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39569" w14:textId="77777777" w:rsidR="006D1EE0" w:rsidRDefault="006D1EE0" w:rsidP="00E746BA">
      <w:pPr>
        <w:spacing w:line="360" w:lineRule="auto"/>
        <w:ind w:left="2430" w:hanging="2160"/>
        <w:jc w:val="center"/>
        <w:rPr>
          <w:rFonts w:ascii="Arial" w:hAnsi="Arial" w:cs="Arial"/>
          <w:color w:val="000000"/>
          <w:szCs w:val="22"/>
          <w:u w:val="single"/>
          <w:vertAlign w:val="superscript"/>
        </w:rPr>
      </w:pPr>
      <w:r>
        <w:rPr>
          <w:rFonts w:ascii="Arial" w:hAnsi="Arial" w:cs="Arial"/>
          <w:color w:val="000000"/>
          <w:sz w:val="22"/>
          <w:szCs w:val="22"/>
          <w:u w:val="single"/>
        </w:rPr>
        <w:t>FINANCIAL FOCUS</w:t>
      </w:r>
      <w:r>
        <w:rPr>
          <w:rFonts w:ascii="Arial" w:hAnsi="Arial" w:cs="Arial"/>
          <w:color w:val="000000"/>
          <w:szCs w:val="22"/>
          <w:u w:val="single"/>
          <w:vertAlign w:val="superscript"/>
        </w:rPr>
        <w:t>®</w:t>
      </w:r>
    </w:p>
    <w:p w14:paraId="4497D57B" w14:textId="77777777" w:rsidR="006D1EE0" w:rsidRPr="00105F85" w:rsidRDefault="00105F85" w:rsidP="00E746BA">
      <w:pPr>
        <w:spacing w:line="360" w:lineRule="auto"/>
        <w:ind w:hanging="720"/>
        <w:jc w:val="center"/>
        <w:rPr>
          <w:rFonts w:ascii="Arial" w:hAnsi="Arial" w:cs="Arial"/>
          <w:color w:val="000000"/>
          <w:sz w:val="22"/>
          <w:szCs w:val="22"/>
          <w:u w:val="single"/>
        </w:rPr>
      </w:pPr>
      <w:r w:rsidRPr="00105F85">
        <w:rPr>
          <w:rFonts w:ascii="Arial" w:hAnsi="Arial" w:cs="Arial"/>
          <w:color w:val="000000"/>
          <w:sz w:val="22"/>
          <w:szCs w:val="22"/>
        </w:rPr>
        <w:t xml:space="preserve">           </w:t>
      </w:r>
      <w:r w:rsidR="0064282E" w:rsidRPr="00105F85">
        <w:rPr>
          <w:rFonts w:ascii="Arial" w:hAnsi="Arial" w:cs="Arial"/>
          <w:color w:val="000000"/>
          <w:sz w:val="22"/>
          <w:szCs w:val="22"/>
          <w:u w:val="single"/>
        </w:rPr>
        <w:t>What to know about HSAs and FSAs</w:t>
      </w:r>
    </w:p>
    <w:p w14:paraId="0FE59EBC" w14:textId="77777777" w:rsidR="006D1EE0" w:rsidRPr="00E746BA" w:rsidRDefault="00E746BA" w:rsidP="00E746BA">
      <w:pPr>
        <w:spacing w:line="360" w:lineRule="auto"/>
        <w:ind w:hanging="2160"/>
        <w:jc w:val="center"/>
        <w:rPr>
          <w:rFonts w:ascii="Arial" w:hAnsi="Arial" w:cs="Arial"/>
          <w:color w:val="000000"/>
          <w:sz w:val="22"/>
          <w:szCs w:val="22"/>
          <w:u w:val="single"/>
        </w:rPr>
      </w:pPr>
      <w:r w:rsidRPr="00E746BA">
        <w:rPr>
          <w:rFonts w:ascii="Arial" w:hAnsi="Arial" w:cs="Arial"/>
          <w:color w:val="000000"/>
          <w:sz w:val="22"/>
          <w:szCs w:val="22"/>
        </w:rPr>
        <w:t xml:space="preserve">                                </w:t>
      </w:r>
      <w:r w:rsidR="006D1EE0" w:rsidRPr="00E746BA">
        <w:rPr>
          <w:rFonts w:ascii="Arial" w:hAnsi="Arial" w:cs="Arial"/>
          <w:color w:val="000000"/>
          <w:sz w:val="22"/>
          <w:szCs w:val="22"/>
          <w:u w:val="single"/>
        </w:rPr>
        <w:t xml:space="preserve">Article </w:t>
      </w:r>
      <w:r w:rsidRPr="00E746BA">
        <w:rPr>
          <w:rFonts w:ascii="Arial" w:hAnsi="Arial" w:cs="Arial"/>
          <w:color w:val="000000"/>
          <w:sz w:val="22"/>
          <w:szCs w:val="22"/>
          <w:u w:val="single"/>
        </w:rPr>
        <w:t>2</w:t>
      </w:r>
      <w:r w:rsidR="006D1EE0" w:rsidRPr="00E746BA">
        <w:rPr>
          <w:rFonts w:ascii="Arial" w:hAnsi="Arial" w:cs="Arial"/>
          <w:color w:val="000000"/>
          <w:sz w:val="22"/>
          <w:szCs w:val="22"/>
          <w:u w:val="single"/>
        </w:rPr>
        <w:t xml:space="preserve"> – Sept. </w:t>
      </w:r>
      <w:r w:rsidRPr="00E746BA">
        <w:rPr>
          <w:rFonts w:ascii="Arial" w:hAnsi="Arial" w:cs="Arial"/>
          <w:color w:val="000000"/>
          <w:sz w:val="22"/>
          <w:szCs w:val="22"/>
          <w:u w:val="single"/>
        </w:rPr>
        <w:t>25</w:t>
      </w:r>
      <w:r w:rsidR="006D1EE0" w:rsidRPr="00E746BA">
        <w:rPr>
          <w:rFonts w:ascii="Arial" w:hAnsi="Arial" w:cs="Arial"/>
          <w:color w:val="000000"/>
          <w:sz w:val="22"/>
          <w:szCs w:val="22"/>
          <w:u w:val="single"/>
        </w:rPr>
        <w:t>, 2023</w:t>
      </w:r>
    </w:p>
    <w:p w14:paraId="77075DF9" w14:textId="77777777" w:rsidR="00A83786" w:rsidRPr="00502AEA" w:rsidRDefault="00150F73" w:rsidP="00502AEA">
      <w:pPr>
        <w:pStyle w:val="Heading3"/>
        <w:tabs>
          <w:tab w:val="clear" w:pos="0"/>
        </w:tabs>
        <w:ind w:left="0" w:hanging="360"/>
        <w:rPr>
          <w:rFonts w:ascii="Times New Roman" w:eastAsia="Times New Roman" w:hAnsi="Times New Roman"/>
          <w:color w:val="auto"/>
        </w:rPr>
      </w:pPr>
      <w:r w:rsidRPr="00502AEA">
        <w:rPr>
          <w:rFonts w:ascii="Arial" w:hAnsi="Arial" w:cs="Arial"/>
          <w:color w:val="000000"/>
          <w:sz w:val="22"/>
          <w:szCs w:val="22"/>
        </w:rPr>
        <w:tab/>
      </w:r>
    </w:p>
    <w:p w14:paraId="70AD04D4" w14:textId="472433AD" w:rsidR="0064282E" w:rsidRPr="00105F85" w:rsidRDefault="00E746BA" w:rsidP="00105F85">
      <w:pPr>
        <w:spacing w:line="360" w:lineRule="auto"/>
        <w:rPr>
          <w:rFonts w:ascii="Arial" w:hAnsi="Arial" w:cs="Arial"/>
          <w:sz w:val="22"/>
          <w:szCs w:val="22"/>
        </w:rPr>
      </w:pPr>
      <w:r>
        <w:rPr>
          <w:rFonts w:ascii="Arial" w:hAnsi="Arial" w:cs="Arial"/>
          <w:color w:val="000000"/>
          <w:sz w:val="22"/>
          <w:szCs w:val="22"/>
        </w:rPr>
        <w:tab/>
      </w:r>
      <w:r w:rsidR="0064282E" w:rsidRPr="00105F85">
        <w:rPr>
          <w:rFonts w:ascii="Arial" w:hAnsi="Arial" w:cs="Arial"/>
          <w:sz w:val="22"/>
          <w:szCs w:val="22"/>
        </w:rPr>
        <w:t>Paying for health care can be challenging</w:t>
      </w:r>
      <w:r w:rsidR="006A13E5">
        <w:rPr>
          <w:rFonts w:ascii="Arial" w:hAnsi="Arial" w:cs="Arial"/>
          <w:sz w:val="22"/>
          <w:szCs w:val="22"/>
        </w:rPr>
        <w:t xml:space="preserve"> — </w:t>
      </w:r>
      <w:r w:rsidR="0064282E" w:rsidRPr="00105F85">
        <w:rPr>
          <w:rFonts w:ascii="Arial" w:hAnsi="Arial" w:cs="Arial"/>
          <w:sz w:val="22"/>
          <w:szCs w:val="22"/>
        </w:rPr>
        <w:t>but are you taking full advantage of all the resources available to you?</w:t>
      </w:r>
    </w:p>
    <w:p w14:paraId="389F1E18" w14:textId="4C358EA2" w:rsidR="0064282E" w:rsidRPr="00105F85" w:rsidRDefault="00BB604F" w:rsidP="00892D14">
      <w:pPr>
        <w:spacing w:line="360" w:lineRule="auto"/>
        <w:ind w:firstLine="720"/>
        <w:rPr>
          <w:rFonts w:ascii="Arial" w:hAnsi="Arial" w:cs="Arial"/>
          <w:sz w:val="22"/>
          <w:szCs w:val="22"/>
        </w:rPr>
      </w:pPr>
      <w:r>
        <w:rPr>
          <w:rFonts w:ascii="Arial" w:hAnsi="Arial" w:cs="Arial"/>
          <w:sz w:val="22"/>
          <w:szCs w:val="22"/>
        </w:rPr>
        <w:t>Y</w:t>
      </w:r>
      <w:r w:rsidR="0064282E" w:rsidRPr="00105F85">
        <w:rPr>
          <w:rFonts w:ascii="Arial" w:hAnsi="Arial" w:cs="Arial"/>
          <w:sz w:val="22"/>
          <w:szCs w:val="22"/>
        </w:rPr>
        <w:t>ou might have access to a Health Savings Account (HSA) or a Flexible Spending Account (FSA)</w:t>
      </w:r>
      <w:r>
        <w:rPr>
          <w:rFonts w:ascii="Arial" w:hAnsi="Arial" w:cs="Arial"/>
          <w:sz w:val="22"/>
          <w:szCs w:val="22"/>
        </w:rPr>
        <w:t>, so l</w:t>
      </w:r>
      <w:r w:rsidR="0064282E" w:rsidRPr="00105F85">
        <w:rPr>
          <w:rFonts w:ascii="Arial" w:hAnsi="Arial" w:cs="Arial"/>
          <w:sz w:val="22"/>
          <w:szCs w:val="22"/>
        </w:rPr>
        <w:t>et’s look at both.</w:t>
      </w:r>
    </w:p>
    <w:p w14:paraId="4B5259E8" w14:textId="1AA64814" w:rsidR="0064282E" w:rsidRPr="00105F85" w:rsidRDefault="0064282E" w:rsidP="00892D14">
      <w:pPr>
        <w:spacing w:line="360" w:lineRule="auto"/>
        <w:ind w:firstLine="720"/>
        <w:rPr>
          <w:rFonts w:ascii="Arial" w:hAnsi="Arial" w:cs="Arial"/>
          <w:sz w:val="22"/>
          <w:szCs w:val="22"/>
        </w:rPr>
      </w:pPr>
      <w:r w:rsidRPr="00105F85">
        <w:rPr>
          <w:rFonts w:ascii="Arial" w:hAnsi="Arial" w:cs="Arial"/>
          <w:sz w:val="22"/>
          <w:szCs w:val="22"/>
        </w:rPr>
        <w:t>An HSA is</w:t>
      </w:r>
      <w:r w:rsidR="006A13E5">
        <w:rPr>
          <w:rFonts w:ascii="Arial" w:hAnsi="Arial" w:cs="Arial"/>
          <w:sz w:val="22"/>
          <w:szCs w:val="22"/>
        </w:rPr>
        <w:t xml:space="preserve"> </w:t>
      </w:r>
      <w:r w:rsidRPr="00105F85">
        <w:rPr>
          <w:rFonts w:ascii="Arial" w:hAnsi="Arial" w:cs="Arial"/>
          <w:sz w:val="22"/>
          <w:szCs w:val="22"/>
        </w:rPr>
        <w:t xml:space="preserve">a personal savings account used to pay health care costs. If you’re enrolled in a high-deductible health plan, you </w:t>
      </w:r>
      <w:r w:rsidR="00BB604F">
        <w:rPr>
          <w:rFonts w:ascii="Arial" w:hAnsi="Arial" w:cs="Arial"/>
          <w:sz w:val="22"/>
          <w:szCs w:val="22"/>
        </w:rPr>
        <w:t xml:space="preserve">also </w:t>
      </w:r>
      <w:r w:rsidRPr="00105F85">
        <w:rPr>
          <w:rFonts w:ascii="Arial" w:hAnsi="Arial" w:cs="Arial"/>
          <w:sz w:val="22"/>
          <w:szCs w:val="22"/>
        </w:rPr>
        <w:t>may be eligible to contribute to an HSA. You aren’t taxed on the money</w:t>
      </w:r>
      <w:r w:rsidR="00190DFA">
        <w:rPr>
          <w:rFonts w:ascii="Arial" w:hAnsi="Arial" w:cs="Arial"/>
          <w:sz w:val="22"/>
          <w:szCs w:val="22"/>
        </w:rPr>
        <w:t xml:space="preserve"> you</w:t>
      </w:r>
      <w:r w:rsidRPr="00105F85">
        <w:rPr>
          <w:rFonts w:ascii="Arial" w:hAnsi="Arial" w:cs="Arial"/>
          <w:sz w:val="22"/>
          <w:szCs w:val="22"/>
        </w:rPr>
        <w:t xml:space="preserve"> put into this account or on the earnings generated from your contributions</w:t>
      </w:r>
      <w:r w:rsidR="00BB604F">
        <w:rPr>
          <w:rFonts w:ascii="Arial" w:hAnsi="Arial" w:cs="Arial"/>
          <w:sz w:val="22"/>
          <w:szCs w:val="22"/>
        </w:rPr>
        <w:t>,</w:t>
      </w:r>
      <w:r w:rsidRPr="00105F85">
        <w:rPr>
          <w:rFonts w:ascii="Arial" w:hAnsi="Arial" w:cs="Arial"/>
          <w:sz w:val="22"/>
          <w:szCs w:val="22"/>
        </w:rPr>
        <w:t xml:space="preserve"> as long as withdrawals are used for qualified health care costs such as deductibles, copayments and coinsurance. And there’s no “use it or lose it” provision with HSAs </w:t>
      </w:r>
      <w:r w:rsidR="006A13E5">
        <w:rPr>
          <w:rFonts w:ascii="Arial" w:hAnsi="Arial" w:cs="Arial"/>
          <w:sz w:val="22"/>
          <w:szCs w:val="22"/>
        </w:rPr>
        <w:t>—</w:t>
      </w:r>
      <w:r w:rsidRPr="00105F85">
        <w:rPr>
          <w:rFonts w:ascii="Arial" w:hAnsi="Arial" w:cs="Arial"/>
          <w:sz w:val="22"/>
          <w:szCs w:val="22"/>
        </w:rPr>
        <w:t xml:space="preserve"> the money stays in your account until you</w:t>
      </w:r>
      <w:r w:rsidR="00190DFA">
        <w:rPr>
          <w:rFonts w:ascii="Arial" w:hAnsi="Arial" w:cs="Arial"/>
          <w:sz w:val="22"/>
          <w:szCs w:val="22"/>
        </w:rPr>
        <w:t xml:space="preserve"> </w:t>
      </w:r>
      <w:r w:rsidRPr="00105F85">
        <w:rPr>
          <w:rFonts w:ascii="Arial" w:hAnsi="Arial" w:cs="Arial"/>
          <w:sz w:val="22"/>
          <w:szCs w:val="22"/>
        </w:rPr>
        <w:t>use it. In fact, you can carry your HSA with you all the way until retirement, when you can use the money to pay for qualified expense</w:t>
      </w:r>
      <w:r w:rsidR="004B736E">
        <w:rPr>
          <w:rFonts w:ascii="Arial" w:hAnsi="Arial" w:cs="Arial"/>
          <w:sz w:val="22"/>
          <w:szCs w:val="22"/>
        </w:rPr>
        <w:t>s</w:t>
      </w:r>
      <w:r w:rsidRPr="00105F85">
        <w:rPr>
          <w:rFonts w:ascii="Arial" w:hAnsi="Arial" w:cs="Arial"/>
          <w:sz w:val="22"/>
          <w:szCs w:val="22"/>
        </w:rPr>
        <w:t xml:space="preserve"> that Medicare or Medicare Supplement Insurance (Medigap) doesn’t cover. In 2023, you can contribute up to $3,850</w:t>
      </w:r>
      <w:r w:rsidR="00190DFA">
        <w:rPr>
          <w:rFonts w:ascii="Arial" w:hAnsi="Arial" w:cs="Arial"/>
          <w:sz w:val="22"/>
          <w:szCs w:val="22"/>
        </w:rPr>
        <w:t xml:space="preserve"> </w:t>
      </w:r>
      <w:r w:rsidRPr="00105F85">
        <w:rPr>
          <w:rFonts w:ascii="Arial" w:hAnsi="Arial" w:cs="Arial"/>
          <w:sz w:val="22"/>
          <w:szCs w:val="22"/>
        </w:rPr>
        <w:t>to an HSA, or $4,850 if you’re 55 or older; for family coverage, you can put in up to $7,750.</w:t>
      </w:r>
    </w:p>
    <w:p w14:paraId="314FF54B" w14:textId="114B601D" w:rsidR="001F4433" w:rsidRDefault="0043793D" w:rsidP="0043793D">
      <w:pPr>
        <w:spacing w:line="360" w:lineRule="auto"/>
        <w:rPr>
          <w:rFonts w:ascii="Arial" w:hAnsi="Arial" w:cs="Arial"/>
          <w:sz w:val="22"/>
          <w:szCs w:val="22"/>
        </w:rPr>
      </w:pPr>
      <w:r>
        <w:rPr>
          <w:rFonts w:ascii="Arial" w:hAnsi="Arial" w:cs="Arial"/>
          <w:sz w:val="22"/>
          <w:szCs w:val="22"/>
        </w:rPr>
        <w:tab/>
      </w:r>
      <w:r w:rsidR="001F4433">
        <w:rPr>
          <w:rFonts w:ascii="Arial" w:hAnsi="Arial" w:cs="Arial"/>
          <w:sz w:val="22"/>
          <w:szCs w:val="22"/>
        </w:rPr>
        <w:t xml:space="preserve">It’s important to keep in mind that your HSA’s tax benefits only apply when your withdrawals are used for qualified heath care costs. If you use the money for non-qualified expenses, </w:t>
      </w:r>
      <w:r w:rsidR="00BB604F">
        <w:rPr>
          <w:rFonts w:ascii="Arial" w:hAnsi="Arial" w:cs="Arial"/>
          <w:sz w:val="22"/>
          <w:szCs w:val="22"/>
        </w:rPr>
        <w:t>it is</w:t>
      </w:r>
      <w:r w:rsidR="001F4433">
        <w:rPr>
          <w:rFonts w:ascii="Arial" w:hAnsi="Arial" w:cs="Arial"/>
          <w:sz w:val="22"/>
          <w:szCs w:val="22"/>
        </w:rPr>
        <w:t xml:space="preserve"> considered taxable income, and you may also face a penalty of 20</w:t>
      </w:r>
      <w:r w:rsidR="00BB604F">
        <w:rPr>
          <w:rFonts w:ascii="Arial" w:hAnsi="Arial" w:cs="Arial"/>
          <w:sz w:val="22"/>
          <w:szCs w:val="22"/>
        </w:rPr>
        <w:t>%</w:t>
      </w:r>
      <w:r w:rsidR="001F4433">
        <w:rPr>
          <w:rFonts w:ascii="Arial" w:hAnsi="Arial" w:cs="Arial"/>
          <w:sz w:val="22"/>
          <w:szCs w:val="22"/>
        </w:rPr>
        <w:t xml:space="preserve"> on the amount withdrawn. However, once you turn 65, you can use your HSA funds for any purpose without a penalty, though the withdrawals will still count as taxable income.</w:t>
      </w:r>
    </w:p>
    <w:p w14:paraId="63821A2E" w14:textId="13B2F262" w:rsidR="0064282E" w:rsidRDefault="001F4433" w:rsidP="00105F85">
      <w:pPr>
        <w:spacing w:line="360" w:lineRule="auto"/>
        <w:rPr>
          <w:rFonts w:ascii="Arial" w:hAnsi="Arial" w:cs="Arial"/>
          <w:sz w:val="22"/>
          <w:szCs w:val="22"/>
        </w:rPr>
      </w:pPr>
      <w:r>
        <w:rPr>
          <w:rFonts w:ascii="Arial" w:hAnsi="Arial" w:cs="Arial"/>
          <w:sz w:val="22"/>
          <w:szCs w:val="22"/>
        </w:rPr>
        <w:tab/>
        <w:t xml:space="preserve">Now, let’s turn to </w:t>
      </w:r>
      <w:r w:rsidR="00115672">
        <w:rPr>
          <w:rFonts w:ascii="Arial" w:hAnsi="Arial" w:cs="Arial"/>
          <w:sz w:val="22"/>
          <w:szCs w:val="22"/>
        </w:rPr>
        <w:t xml:space="preserve">the Flexible Savings Account. </w:t>
      </w:r>
      <w:r w:rsidR="0064282E" w:rsidRPr="00105F85">
        <w:rPr>
          <w:rFonts w:ascii="Arial" w:hAnsi="Arial" w:cs="Arial"/>
          <w:sz w:val="22"/>
          <w:szCs w:val="22"/>
        </w:rPr>
        <w:t xml:space="preserve">An FSA may be available to you if you get health insurance through your employer. And because you fund your FSA with pretax dollars, your contributions can reduce your taxable income. (In 2023, you can contribute up to $3,050 to an FSA.) Your employer may also choose to contribute to your FSA. Once your account is funded and active, you submit claims with proof of your medical expenses, along with a statement that these expenses aren’t covered by your plan, and </w:t>
      </w:r>
      <w:r w:rsidR="00257B40">
        <w:rPr>
          <w:rFonts w:ascii="Arial" w:hAnsi="Arial" w:cs="Arial"/>
          <w:sz w:val="22"/>
          <w:szCs w:val="22"/>
        </w:rPr>
        <w:t xml:space="preserve">you </w:t>
      </w:r>
      <w:r w:rsidR="0041480D">
        <w:rPr>
          <w:rFonts w:ascii="Arial" w:hAnsi="Arial" w:cs="Arial"/>
          <w:sz w:val="22"/>
          <w:szCs w:val="22"/>
        </w:rPr>
        <w:t>can</w:t>
      </w:r>
      <w:r w:rsidR="0064282E" w:rsidRPr="00105F85">
        <w:rPr>
          <w:rFonts w:ascii="Arial" w:hAnsi="Arial" w:cs="Arial"/>
          <w:sz w:val="22"/>
          <w:szCs w:val="22"/>
        </w:rPr>
        <w:t xml:space="preserve"> be reimbursed for your costs. </w:t>
      </w:r>
    </w:p>
    <w:p w14:paraId="1133520C" w14:textId="282C3AF0" w:rsidR="0064282E" w:rsidRPr="00105F85" w:rsidRDefault="00D86931" w:rsidP="00D86931">
      <w:pPr>
        <w:spacing w:line="360" w:lineRule="auto"/>
        <w:rPr>
          <w:rFonts w:ascii="Arial" w:hAnsi="Arial" w:cs="Arial"/>
          <w:sz w:val="22"/>
          <w:szCs w:val="22"/>
        </w:rPr>
      </w:pPr>
      <w:r>
        <w:rPr>
          <w:rFonts w:ascii="Arial" w:hAnsi="Arial" w:cs="Arial"/>
          <w:sz w:val="22"/>
          <w:szCs w:val="22"/>
        </w:rPr>
        <w:tab/>
        <w:t xml:space="preserve"> </w:t>
      </w:r>
      <w:r w:rsidR="00274AB3">
        <w:rPr>
          <w:rFonts w:ascii="Arial" w:hAnsi="Arial" w:cs="Arial"/>
          <w:sz w:val="22"/>
          <w:szCs w:val="22"/>
        </w:rPr>
        <w:t>I</w:t>
      </w:r>
      <w:r>
        <w:rPr>
          <w:rFonts w:ascii="Arial" w:hAnsi="Arial" w:cs="Arial"/>
          <w:sz w:val="22"/>
          <w:szCs w:val="22"/>
        </w:rPr>
        <w:t>t’s helpful to have a good estimate of your yearly medical expenses</w:t>
      </w:r>
      <w:r w:rsidR="00274AB3">
        <w:rPr>
          <w:rFonts w:ascii="Arial" w:hAnsi="Arial" w:cs="Arial"/>
          <w:sz w:val="22"/>
          <w:szCs w:val="22"/>
        </w:rPr>
        <w:t xml:space="preserve"> for a </w:t>
      </w:r>
      <w:r w:rsidR="0026035E">
        <w:rPr>
          <w:rFonts w:ascii="Arial" w:hAnsi="Arial" w:cs="Arial"/>
          <w:sz w:val="22"/>
          <w:szCs w:val="22"/>
        </w:rPr>
        <w:t>Flexible Savings Account</w:t>
      </w:r>
      <w:r>
        <w:rPr>
          <w:rFonts w:ascii="Arial" w:hAnsi="Arial" w:cs="Arial"/>
          <w:sz w:val="22"/>
          <w:szCs w:val="22"/>
        </w:rPr>
        <w:t xml:space="preserve">. That’s because an FSA generally needs to be spent before the end of the plan year </w:t>
      </w:r>
      <w:r w:rsidR="006A13E5">
        <w:rPr>
          <w:rFonts w:ascii="Arial" w:hAnsi="Arial" w:cs="Arial"/>
          <w:sz w:val="22"/>
          <w:szCs w:val="22"/>
        </w:rPr>
        <w:t>—</w:t>
      </w:r>
      <w:r>
        <w:rPr>
          <w:rFonts w:ascii="Arial" w:hAnsi="Arial" w:cs="Arial"/>
          <w:sz w:val="22"/>
          <w:szCs w:val="22"/>
        </w:rPr>
        <w:t xml:space="preserve"> if you don’t use all the money,</w:t>
      </w:r>
      <w:r w:rsidR="00FA2C4A">
        <w:rPr>
          <w:rFonts w:ascii="Arial" w:hAnsi="Arial" w:cs="Arial"/>
          <w:sz w:val="22"/>
          <w:szCs w:val="22"/>
        </w:rPr>
        <w:t xml:space="preserve"> you can</w:t>
      </w:r>
      <w:r w:rsidR="00257B40">
        <w:rPr>
          <w:rFonts w:ascii="Arial" w:hAnsi="Arial" w:cs="Arial"/>
          <w:sz w:val="22"/>
          <w:szCs w:val="22"/>
        </w:rPr>
        <w:t xml:space="preserve"> only</w:t>
      </w:r>
      <w:r w:rsidR="00FA2C4A">
        <w:rPr>
          <w:rFonts w:ascii="Arial" w:hAnsi="Arial" w:cs="Arial"/>
          <w:sz w:val="22"/>
          <w:szCs w:val="22"/>
        </w:rPr>
        <w:t xml:space="preserve"> carry over </w:t>
      </w:r>
      <w:r w:rsidR="00257B40">
        <w:rPr>
          <w:rFonts w:ascii="Arial" w:hAnsi="Arial" w:cs="Arial"/>
          <w:sz w:val="22"/>
          <w:szCs w:val="22"/>
        </w:rPr>
        <w:t xml:space="preserve">some </w:t>
      </w:r>
      <w:r w:rsidR="00257B40">
        <w:rPr>
          <w:rFonts w:ascii="Arial" w:hAnsi="Arial" w:cs="Arial"/>
          <w:sz w:val="22"/>
          <w:szCs w:val="22"/>
        </w:rPr>
        <w:lastRenderedPageBreak/>
        <w:t>of it</w:t>
      </w:r>
      <w:r w:rsidR="005C2942">
        <w:rPr>
          <w:rFonts w:ascii="Arial" w:hAnsi="Arial" w:cs="Arial"/>
          <w:sz w:val="22"/>
          <w:szCs w:val="22"/>
        </w:rPr>
        <w:t xml:space="preserve"> </w:t>
      </w:r>
      <w:r w:rsidR="00864BDC">
        <w:rPr>
          <w:rFonts w:ascii="Arial" w:hAnsi="Arial" w:cs="Arial"/>
          <w:sz w:val="22"/>
          <w:szCs w:val="22"/>
        </w:rPr>
        <w:t xml:space="preserve">and </w:t>
      </w:r>
      <w:r w:rsidR="00A97116">
        <w:rPr>
          <w:rFonts w:ascii="Arial" w:hAnsi="Arial" w:cs="Arial"/>
          <w:sz w:val="22"/>
          <w:szCs w:val="22"/>
        </w:rPr>
        <w:t xml:space="preserve">any </w:t>
      </w:r>
      <w:r w:rsidR="00864BDC">
        <w:rPr>
          <w:rFonts w:ascii="Arial" w:hAnsi="Arial" w:cs="Arial"/>
          <w:sz w:val="22"/>
          <w:szCs w:val="22"/>
        </w:rPr>
        <w:t xml:space="preserve">remaining balance </w:t>
      </w:r>
      <w:r w:rsidR="00B468EC">
        <w:rPr>
          <w:rFonts w:ascii="Arial" w:hAnsi="Arial" w:cs="Arial"/>
          <w:sz w:val="22"/>
          <w:szCs w:val="22"/>
        </w:rPr>
        <w:t>is forfeited</w:t>
      </w:r>
      <w:r w:rsidR="00864BDC">
        <w:rPr>
          <w:rFonts w:ascii="Arial" w:hAnsi="Arial" w:cs="Arial"/>
          <w:sz w:val="22"/>
          <w:szCs w:val="22"/>
        </w:rPr>
        <w:t>.</w:t>
      </w:r>
      <w:r>
        <w:rPr>
          <w:rFonts w:ascii="Arial" w:hAnsi="Arial" w:cs="Arial"/>
          <w:sz w:val="22"/>
          <w:szCs w:val="22"/>
        </w:rPr>
        <w:t xml:space="preserve"> </w:t>
      </w:r>
      <w:r w:rsidR="005C2942">
        <w:rPr>
          <w:rFonts w:ascii="Arial" w:hAnsi="Arial" w:cs="Arial"/>
          <w:sz w:val="22"/>
          <w:szCs w:val="22"/>
        </w:rPr>
        <w:t>(You can carry over up to $610 from 2023 into 2024.)</w:t>
      </w:r>
    </w:p>
    <w:p w14:paraId="78DF4915" w14:textId="43DDD0E5" w:rsidR="0064282E" w:rsidRPr="00105F85" w:rsidRDefault="0064282E" w:rsidP="00D86931">
      <w:pPr>
        <w:spacing w:line="360" w:lineRule="auto"/>
        <w:ind w:firstLine="720"/>
        <w:rPr>
          <w:rFonts w:ascii="Arial" w:hAnsi="Arial" w:cs="Arial"/>
          <w:sz w:val="22"/>
          <w:szCs w:val="22"/>
        </w:rPr>
      </w:pPr>
      <w:r w:rsidRPr="00105F85">
        <w:rPr>
          <w:rFonts w:ascii="Arial" w:hAnsi="Arial" w:cs="Arial"/>
          <w:sz w:val="22"/>
          <w:szCs w:val="22"/>
        </w:rPr>
        <w:t>You can't contribute to an HSA and a traditional FSA in the same year. But if you have an</w:t>
      </w:r>
      <w:r w:rsidR="00257B40">
        <w:rPr>
          <w:rFonts w:ascii="Arial" w:hAnsi="Arial" w:cs="Arial"/>
          <w:sz w:val="22"/>
          <w:szCs w:val="22"/>
        </w:rPr>
        <w:t xml:space="preserve"> </w:t>
      </w:r>
      <w:r w:rsidR="00B05045">
        <w:rPr>
          <w:rFonts w:ascii="Arial" w:hAnsi="Arial" w:cs="Arial"/>
          <w:sz w:val="22"/>
          <w:szCs w:val="22"/>
        </w:rPr>
        <w:t>HSA</w:t>
      </w:r>
      <w:r w:rsidRPr="00105F85">
        <w:rPr>
          <w:rFonts w:ascii="Arial" w:hAnsi="Arial" w:cs="Arial"/>
          <w:sz w:val="22"/>
          <w:szCs w:val="22"/>
        </w:rPr>
        <w:t>, you might be able to use what’s known as a Limited Purpose Flexible Spending Account (LPFSA) for dental and vision expenses.</w:t>
      </w:r>
      <w:r w:rsidR="00727993">
        <w:rPr>
          <w:rFonts w:ascii="Arial" w:hAnsi="Arial" w:cs="Arial"/>
          <w:sz w:val="22"/>
          <w:szCs w:val="22"/>
        </w:rPr>
        <w:t xml:space="preserve"> You’ll need to check with your plan to see if this option is available. </w:t>
      </w:r>
    </w:p>
    <w:p w14:paraId="2903A9B6" w14:textId="2FA3B483" w:rsidR="0064282E" w:rsidRPr="00105F85" w:rsidRDefault="0064282E" w:rsidP="00AD4DFA">
      <w:pPr>
        <w:spacing w:line="360" w:lineRule="auto"/>
        <w:ind w:firstLine="720"/>
        <w:rPr>
          <w:rFonts w:ascii="Arial" w:hAnsi="Arial" w:cs="Arial"/>
          <w:sz w:val="22"/>
          <w:szCs w:val="22"/>
        </w:rPr>
      </w:pPr>
      <w:r w:rsidRPr="00105F85">
        <w:rPr>
          <w:rFonts w:ascii="Arial" w:hAnsi="Arial" w:cs="Arial"/>
          <w:sz w:val="22"/>
          <w:szCs w:val="22"/>
        </w:rPr>
        <w:t xml:space="preserve">Managing your health care expenses </w:t>
      </w:r>
      <w:r w:rsidR="00AD4DFA">
        <w:rPr>
          <w:rFonts w:ascii="Arial" w:hAnsi="Arial" w:cs="Arial"/>
          <w:sz w:val="22"/>
          <w:szCs w:val="22"/>
        </w:rPr>
        <w:t>should be</w:t>
      </w:r>
      <w:r w:rsidRPr="00105F85">
        <w:rPr>
          <w:rFonts w:ascii="Arial" w:hAnsi="Arial" w:cs="Arial"/>
          <w:sz w:val="22"/>
          <w:szCs w:val="22"/>
        </w:rPr>
        <w:t xml:space="preserve"> a key part of your overall financial strategy</w:t>
      </w:r>
      <w:r w:rsidR="001F6D00">
        <w:rPr>
          <w:rFonts w:ascii="Arial" w:hAnsi="Arial" w:cs="Arial"/>
          <w:sz w:val="22"/>
          <w:szCs w:val="22"/>
        </w:rPr>
        <w:t xml:space="preserve"> </w:t>
      </w:r>
      <w:r w:rsidR="00674558">
        <w:rPr>
          <w:rFonts w:ascii="Arial" w:hAnsi="Arial" w:cs="Arial"/>
          <w:sz w:val="22"/>
          <w:szCs w:val="22"/>
        </w:rPr>
        <w:t>—</w:t>
      </w:r>
      <w:r w:rsidR="001F6D00">
        <w:rPr>
          <w:rFonts w:ascii="Arial" w:hAnsi="Arial" w:cs="Arial"/>
          <w:sz w:val="22"/>
          <w:szCs w:val="22"/>
        </w:rPr>
        <w:t xml:space="preserve"> </w:t>
      </w:r>
      <w:r w:rsidRPr="00105F85">
        <w:rPr>
          <w:rFonts w:ascii="Arial" w:hAnsi="Arial" w:cs="Arial"/>
          <w:sz w:val="22"/>
          <w:szCs w:val="22"/>
        </w:rPr>
        <w:t xml:space="preserve">so consider putting an HSA or FSA to work for you. </w:t>
      </w:r>
    </w:p>
    <w:p w14:paraId="0C9260FE" w14:textId="77777777" w:rsidR="006D1EE0" w:rsidRDefault="006D1EE0" w:rsidP="00173408">
      <w:pPr>
        <w:pStyle w:val="NormalWeb"/>
        <w:tabs>
          <w:tab w:val="num" w:pos="0"/>
        </w:tabs>
        <w:spacing w:line="360" w:lineRule="auto"/>
        <w:rPr>
          <w:rFonts w:ascii="Arial" w:hAnsi="Arial" w:cs="Arial"/>
          <w:color w:val="000000"/>
          <w:sz w:val="22"/>
          <w:szCs w:val="22"/>
        </w:rPr>
      </w:pPr>
    </w:p>
    <w:p w14:paraId="669FBAC0" w14:textId="41F93E8D" w:rsidR="006D1EE0" w:rsidRDefault="006D1EE0">
      <w:pPr>
        <w:spacing w:line="360" w:lineRule="auto"/>
        <w:rPr>
          <w:rFonts w:ascii="Arial" w:hAnsi="Arial" w:cs="Arial"/>
          <w:color w:val="000000"/>
          <w:sz w:val="22"/>
          <w:szCs w:val="22"/>
        </w:rPr>
      </w:pPr>
      <w:r>
        <w:rPr>
          <w:rFonts w:ascii="Arial" w:hAnsi="Arial" w:cs="Arial"/>
          <w:color w:val="000000"/>
          <w:sz w:val="22"/>
          <w:szCs w:val="22"/>
        </w:rPr>
        <w:tab/>
      </w:r>
      <w:r w:rsidR="00B02172">
        <w:rPr>
          <w:rFonts w:ascii="Arial" w:hAnsi="Arial" w:cs="Arial"/>
          <w:color w:val="000000"/>
          <w:sz w:val="22"/>
          <w:szCs w:val="22"/>
        </w:rPr>
        <w:t xml:space="preserve">              </w:t>
      </w:r>
      <w:r w:rsidR="000A0D23">
        <w:rPr>
          <w:rFonts w:ascii="Arial" w:hAnsi="Arial" w:cs="Arial"/>
          <w:color w:val="000000"/>
          <w:sz w:val="22"/>
          <w:szCs w:val="22"/>
        </w:rPr>
        <w:tab/>
      </w:r>
      <w:r w:rsidR="000A0D23">
        <w:rPr>
          <w:rFonts w:ascii="Arial" w:hAnsi="Arial" w:cs="Arial"/>
          <w:color w:val="000000"/>
          <w:sz w:val="22"/>
          <w:szCs w:val="22"/>
        </w:rPr>
        <w:tab/>
      </w:r>
      <w:r w:rsidR="000A0D23">
        <w:rPr>
          <w:rFonts w:ascii="Arial" w:hAnsi="Arial" w:cs="Arial"/>
          <w:color w:val="000000"/>
          <w:sz w:val="22"/>
          <w:szCs w:val="22"/>
        </w:rPr>
        <w:tab/>
      </w:r>
      <w:r w:rsidR="000A0D23">
        <w:rPr>
          <w:rFonts w:ascii="Arial" w:hAnsi="Arial" w:cs="Arial"/>
          <w:color w:val="000000"/>
          <w:sz w:val="22"/>
          <w:szCs w:val="22"/>
        </w:rPr>
        <w:tab/>
      </w:r>
      <w:r w:rsidR="000A0D23">
        <w:rPr>
          <w:rFonts w:ascii="Arial" w:hAnsi="Arial" w:cs="Arial"/>
          <w:color w:val="000000"/>
          <w:sz w:val="22"/>
          <w:szCs w:val="22"/>
        </w:rPr>
        <w:tab/>
      </w:r>
      <w:r w:rsidR="000A0D23">
        <w:rPr>
          <w:rFonts w:ascii="Arial" w:hAnsi="Arial" w:cs="Arial"/>
          <w:color w:val="000000"/>
          <w:sz w:val="22"/>
          <w:szCs w:val="22"/>
        </w:rPr>
        <w:tab/>
      </w:r>
      <w:r w:rsidR="000A0D23">
        <w:rPr>
          <w:rFonts w:ascii="Arial" w:hAnsi="Arial" w:cs="Arial"/>
          <w:color w:val="000000"/>
          <w:sz w:val="22"/>
          <w:szCs w:val="22"/>
        </w:rPr>
        <w:tab/>
      </w:r>
      <w:r w:rsidR="00257B40">
        <w:rPr>
          <w:rFonts w:ascii="Arial" w:hAnsi="Arial" w:cs="Arial"/>
          <w:color w:val="000000"/>
          <w:sz w:val="22"/>
          <w:szCs w:val="22"/>
        </w:rPr>
        <w:t>5</w:t>
      </w:r>
      <w:r w:rsidR="00505780">
        <w:rPr>
          <w:rFonts w:ascii="Arial" w:hAnsi="Arial" w:cs="Arial"/>
          <w:color w:val="000000"/>
          <w:sz w:val="22"/>
          <w:szCs w:val="22"/>
        </w:rPr>
        <w:t>08</w:t>
      </w:r>
      <w:r w:rsidR="00257B40">
        <w:rPr>
          <w:rFonts w:ascii="Arial" w:hAnsi="Arial" w:cs="Arial"/>
          <w:color w:val="000000"/>
          <w:sz w:val="22"/>
          <w:szCs w:val="22"/>
        </w:rPr>
        <w:t xml:space="preserve"> </w:t>
      </w:r>
      <w:r w:rsidR="00B02172">
        <w:rPr>
          <w:rFonts w:ascii="Arial" w:hAnsi="Arial" w:cs="Arial"/>
          <w:color w:val="000000"/>
          <w:sz w:val="22"/>
          <w:szCs w:val="22"/>
        </w:rPr>
        <w:t>words</w:t>
      </w:r>
    </w:p>
    <w:p w14:paraId="18CC46B9" w14:textId="77777777" w:rsidR="006D1EE0" w:rsidRDefault="006D1EE0">
      <w:pPr>
        <w:spacing w:line="360" w:lineRule="auto"/>
      </w:pPr>
    </w:p>
    <w:p w14:paraId="6FC1DB0E" w14:textId="77777777" w:rsidR="006D1EE0" w:rsidRDefault="006D1EE0">
      <w:pPr>
        <w:ind w:left="-360"/>
        <w:rPr>
          <w:rFonts w:ascii="Arial" w:hAnsi="Arial" w:cs="Arial"/>
          <w:i/>
          <w:color w:val="000000"/>
          <w:sz w:val="22"/>
          <w:szCs w:val="22"/>
        </w:rPr>
      </w:pPr>
      <w:r>
        <w:rPr>
          <w:rFonts w:ascii="Arial" w:hAnsi="Arial" w:cs="Arial"/>
          <w:i/>
          <w:color w:val="000000"/>
          <w:sz w:val="22"/>
          <w:szCs w:val="22"/>
        </w:rPr>
        <w:t>This article was written by Edward Jones for use by your local Edward Jones Financial Advisor.</w:t>
      </w:r>
    </w:p>
    <w:p w14:paraId="51E42A68" w14:textId="77777777" w:rsidR="00674558" w:rsidRDefault="00674558">
      <w:pPr>
        <w:ind w:left="-360"/>
        <w:rPr>
          <w:rFonts w:ascii="Arial" w:hAnsi="Arial" w:cs="Arial"/>
          <w:i/>
          <w:color w:val="000000"/>
          <w:sz w:val="22"/>
          <w:szCs w:val="22"/>
        </w:rPr>
      </w:pPr>
    </w:p>
    <w:p w14:paraId="7AFD9C99" w14:textId="35BDEAC4" w:rsidR="006D1EE0" w:rsidRDefault="006D1EE0">
      <w:pPr>
        <w:ind w:left="-360"/>
        <w:rPr>
          <w:rFonts w:ascii="Arial" w:hAnsi="Arial" w:cs="Arial"/>
          <w:i/>
          <w:color w:val="000000"/>
          <w:sz w:val="22"/>
          <w:szCs w:val="22"/>
        </w:rPr>
      </w:pPr>
      <w:r>
        <w:rPr>
          <w:rFonts w:ascii="Arial" w:hAnsi="Arial" w:cs="Arial"/>
          <w:i/>
          <w:color w:val="000000"/>
          <w:sz w:val="22"/>
          <w:szCs w:val="22"/>
        </w:rPr>
        <w:t>Edward Jones, Member SIPC</w:t>
      </w:r>
    </w:p>
    <w:p w14:paraId="6E6D84CD" w14:textId="77777777" w:rsidR="006D1EE0" w:rsidRDefault="006D1EE0">
      <w:pPr>
        <w:spacing w:line="360" w:lineRule="auto"/>
        <w:ind w:left="-360" w:firstLine="720"/>
        <w:rPr>
          <w:rFonts w:ascii="Arial" w:hAnsi="Arial" w:cs="Arial"/>
          <w:sz w:val="22"/>
          <w:szCs w:val="22"/>
        </w:rPr>
      </w:pPr>
    </w:p>
    <w:p w14:paraId="7A8CA9F9" w14:textId="77777777" w:rsidR="006D1EE0" w:rsidRDefault="006D1EE0">
      <w:pPr>
        <w:spacing w:line="360" w:lineRule="auto"/>
        <w:ind w:firstLine="720"/>
        <w:rPr>
          <w:rFonts w:ascii="Arial" w:hAnsi="Arial" w:cs="Arial"/>
          <w:sz w:val="22"/>
          <w:szCs w:val="22"/>
        </w:rPr>
      </w:pPr>
    </w:p>
    <w:p w14:paraId="0161BF41" w14:textId="77777777" w:rsidR="006D1EE0" w:rsidRDefault="006D1EE0">
      <w:pPr>
        <w:spacing w:line="360" w:lineRule="auto"/>
        <w:ind w:firstLine="720"/>
        <w:rPr>
          <w:rFonts w:ascii="Arial" w:hAnsi="Arial" w:cs="Arial"/>
          <w:sz w:val="22"/>
          <w:szCs w:val="22"/>
        </w:rPr>
      </w:pPr>
    </w:p>
    <w:p w14:paraId="1DF2D597" w14:textId="77777777" w:rsidR="006D1EE0" w:rsidRDefault="006D1EE0">
      <w:pPr>
        <w:ind w:left="720" w:firstLine="3600"/>
        <w:rPr>
          <w:rFonts w:ascii="Arial" w:hAnsi="Arial" w:cs="Arial"/>
          <w:i/>
          <w:sz w:val="22"/>
          <w:szCs w:val="22"/>
        </w:rPr>
      </w:pPr>
    </w:p>
    <w:p w14:paraId="07F8C572" w14:textId="77777777" w:rsidR="006D1EE0" w:rsidRDefault="006D1EE0">
      <w:pPr>
        <w:ind w:left="720" w:firstLine="3600"/>
        <w:rPr>
          <w:b/>
          <w:bCs/>
          <w:sz w:val="27"/>
          <w:szCs w:val="27"/>
        </w:rPr>
      </w:pPr>
    </w:p>
    <w:p w14:paraId="6DBB5F3F" w14:textId="77777777" w:rsidR="006D1EE0" w:rsidRDefault="006D1EE0">
      <w:pPr>
        <w:ind w:left="720" w:firstLine="3600"/>
        <w:rPr>
          <w:b/>
          <w:bCs/>
          <w:sz w:val="27"/>
          <w:szCs w:val="27"/>
        </w:rPr>
      </w:pPr>
    </w:p>
    <w:p w14:paraId="4841D841" w14:textId="77777777" w:rsidR="006D1EE0" w:rsidRDefault="006D1EE0"/>
    <w:p w14:paraId="2112081D" w14:textId="77777777" w:rsidR="006D1EE0" w:rsidRDefault="006D1EE0">
      <w:pPr>
        <w:ind w:left="720" w:firstLine="3600"/>
        <w:rPr>
          <w:b/>
          <w:bCs/>
          <w:sz w:val="27"/>
          <w:szCs w:val="27"/>
        </w:rPr>
      </w:pPr>
    </w:p>
    <w:p w14:paraId="4BCDF37C" w14:textId="77777777" w:rsidR="006D1EE0" w:rsidRDefault="006D1EE0">
      <w:pPr>
        <w:ind w:left="720" w:firstLine="3600"/>
        <w:rPr>
          <w:b/>
          <w:bCs/>
          <w:sz w:val="27"/>
          <w:szCs w:val="27"/>
        </w:rPr>
      </w:pPr>
    </w:p>
    <w:p w14:paraId="3702C9AB" w14:textId="77777777" w:rsidR="006D1EE0" w:rsidRDefault="006D1EE0">
      <w:pPr>
        <w:ind w:left="720" w:firstLine="3600"/>
      </w:pPr>
    </w:p>
    <w:p w14:paraId="00FF7500" w14:textId="77777777" w:rsidR="006D1EE0" w:rsidRDefault="006D1EE0">
      <w:pPr>
        <w:ind w:left="-1440" w:firstLine="3600"/>
      </w:pPr>
    </w:p>
    <w:sectPr w:rsidR="006D1EE0">
      <w:pgSz w:w="12240" w:h="15840"/>
      <w:pgMar w:top="1440" w:right="1440" w:bottom="1440" w:left="225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Yu Gothic"/>
    <w:panose1 w:val="020B0604020202020204"/>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4D"/>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2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00000003" w:usb1="08070000" w:usb2="00000010" w:usb3="00000000" w:csb0="00020001" w:csb1="00000000"/>
  </w:font>
  <w:font w:name="New York">
    <w:altName w:val="Times New Roman"/>
    <w:panose1 w:val="020B0604020202020204"/>
    <w:charset w:val="00"/>
    <w:family w:val="roman"/>
    <w:pitch w:val="variable"/>
    <w:sig w:usb0="00000003" w:usb1="00000000" w:usb2="00000000" w:usb3="00000000" w:csb0="00000001" w:csb1="00000000"/>
  </w:font>
  <w:font w:name="font1211">
    <w:altName w:val="Yu Gothic"/>
    <w:panose1 w:val="020B0604020202020204"/>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D77637"/>
    <w:multiLevelType w:val="multilevel"/>
    <w:tmpl w:val="DDCA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00259"/>
    <w:multiLevelType w:val="multilevel"/>
    <w:tmpl w:val="75D8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916C56"/>
    <w:multiLevelType w:val="multilevel"/>
    <w:tmpl w:val="E950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3488D"/>
    <w:multiLevelType w:val="multilevel"/>
    <w:tmpl w:val="0238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83E53"/>
    <w:multiLevelType w:val="multilevel"/>
    <w:tmpl w:val="4998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D963C5"/>
    <w:multiLevelType w:val="multilevel"/>
    <w:tmpl w:val="AD90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F1ABB"/>
    <w:multiLevelType w:val="multilevel"/>
    <w:tmpl w:val="431E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E27581"/>
    <w:multiLevelType w:val="multilevel"/>
    <w:tmpl w:val="6BF6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7D2F2F"/>
    <w:multiLevelType w:val="multilevel"/>
    <w:tmpl w:val="CF8C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453036"/>
    <w:multiLevelType w:val="multilevel"/>
    <w:tmpl w:val="7A0C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B369F8"/>
    <w:multiLevelType w:val="multilevel"/>
    <w:tmpl w:val="25AA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0207A4"/>
    <w:multiLevelType w:val="multilevel"/>
    <w:tmpl w:val="B968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2F2FBB"/>
    <w:multiLevelType w:val="multilevel"/>
    <w:tmpl w:val="C9C2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2436FF"/>
    <w:multiLevelType w:val="multilevel"/>
    <w:tmpl w:val="18CA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B866C2"/>
    <w:multiLevelType w:val="multilevel"/>
    <w:tmpl w:val="CFAE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722718"/>
    <w:multiLevelType w:val="multilevel"/>
    <w:tmpl w:val="1BF0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FB559B"/>
    <w:multiLevelType w:val="multilevel"/>
    <w:tmpl w:val="C39A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D61C7B"/>
    <w:multiLevelType w:val="multilevel"/>
    <w:tmpl w:val="C366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3F652B"/>
    <w:multiLevelType w:val="multilevel"/>
    <w:tmpl w:val="D9EC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9"/>
  </w:num>
  <w:num w:numId="5">
    <w:abstractNumId w:val="4"/>
  </w:num>
  <w:num w:numId="6">
    <w:abstractNumId w:val="12"/>
  </w:num>
  <w:num w:numId="7">
    <w:abstractNumId w:val="16"/>
  </w:num>
  <w:num w:numId="8">
    <w:abstractNumId w:val="19"/>
  </w:num>
  <w:num w:numId="9">
    <w:abstractNumId w:val="20"/>
  </w:num>
  <w:num w:numId="10">
    <w:abstractNumId w:val="14"/>
  </w:num>
  <w:num w:numId="11">
    <w:abstractNumId w:val="3"/>
  </w:num>
  <w:num w:numId="12">
    <w:abstractNumId w:val="7"/>
  </w:num>
  <w:num w:numId="13">
    <w:abstractNumId w:val="6"/>
  </w:num>
  <w:num w:numId="14">
    <w:abstractNumId w:val="17"/>
  </w:num>
  <w:num w:numId="15">
    <w:abstractNumId w:val="8"/>
  </w:num>
  <w:num w:numId="16">
    <w:abstractNumId w:val="11"/>
  </w:num>
  <w:num w:numId="17">
    <w:abstractNumId w:val="18"/>
  </w:num>
  <w:num w:numId="18">
    <w:abstractNumId w:val="10"/>
  </w:num>
  <w:num w:numId="19">
    <w:abstractNumId w:val="21"/>
  </w:num>
  <w:num w:numId="20">
    <w:abstractNumId w:val="15"/>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8BE"/>
    <w:rsid w:val="00024F2E"/>
    <w:rsid w:val="00041163"/>
    <w:rsid w:val="000A0D23"/>
    <w:rsid w:val="000A354E"/>
    <w:rsid w:val="000D449E"/>
    <w:rsid w:val="00105389"/>
    <w:rsid w:val="00105F85"/>
    <w:rsid w:val="00115672"/>
    <w:rsid w:val="00150F73"/>
    <w:rsid w:val="00173408"/>
    <w:rsid w:val="00190DFA"/>
    <w:rsid w:val="00192149"/>
    <w:rsid w:val="001B253C"/>
    <w:rsid w:val="001C764E"/>
    <w:rsid w:val="001D570A"/>
    <w:rsid w:val="001F4433"/>
    <w:rsid w:val="001F6D00"/>
    <w:rsid w:val="00247918"/>
    <w:rsid w:val="0025653E"/>
    <w:rsid w:val="00257B40"/>
    <w:rsid w:val="0026035E"/>
    <w:rsid w:val="00266924"/>
    <w:rsid w:val="00274AB3"/>
    <w:rsid w:val="002C49A2"/>
    <w:rsid w:val="003177DD"/>
    <w:rsid w:val="003269A0"/>
    <w:rsid w:val="00341979"/>
    <w:rsid w:val="003538BE"/>
    <w:rsid w:val="00381487"/>
    <w:rsid w:val="003C52DD"/>
    <w:rsid w:val="0041480D"/>
    <w:rsid w:val="0043793D"/>
    <w:rsid w:val="00464A13"/>
    <w:rsid w:val="004B736E"/>
    <w:rsid w:val="004D08D7"/>
    <w:rsid w:val="004E3724"/>
    <w:rsid w:val="00502AEA"/>
    <w:rsid w:val="00505780"/>
    <w:rsid w:val="00513B52"/>
    <w:rsid w:val="00584C93"/>
    <w:rsid w:val="005C161E"/>
    <w:rsid w:val="005C2942"/>
    <w:rsid w:val="005F7A2C"/>
    <w:rsid w:val="00624833"/>
    <w:rsid w:val="0064282E"/>
    <w:rsid w:val="00671146"/>
    <w:rsid w:val="00674558"/>
    <w:rsid w:val="006A13E5"/>
    <w:rsid w:val="006D1EE0"/>
    <w:rsid w:val="00702837"/>
    <w:rsid w:val="0071076F"/>
    <w:rsid w:val="0071325F"/>
    <w:rsid w:val="0072242A"/>
    <w:rsid w:val="007268C5"/>
    <w:rsid w:val="00727993"/>
    <w:rsid w:val="00747846"/>
    <w:rsid w:val="0077583B"/>
    <w:rsid w:val="00783069"/>
    <w:rsid w:val="00791909"/>
    <w:rsid w:val="007921D9"/>
    <w:rsid w:val="007B6466"/>
    <w:rsid w:val="007C0896"/>
    <w:rsid w:val="007C28EE"/>
    <w:rsid w:val="007C35F2"/>
    <w:rsid w:val="007D1177"/>
    <w:rsid w:val="007D648A"/>
    <w:rsid w:val="008160E0"/>
    <w:rsid w:val="00841280"/>
    <w:rsid w:val="00862BFB"/>
    <w:rsid w:val="00863219"/>
    <w:rsid w:val="00864BDC"/>
    <w:rsid w:val="008829D8"/>
    <w:rsid w:val="00885733"/>
    <w:rsid w:val="00892D14"/>
    <w:rsid w:val="00915F1D"/>
    <w:rsid w:val="00935F5B"/>
    <w:rsid w:val="009426B1"/>
    <w:rsid w:val="00960A8C"/>
    <w:rsid w:val="0098301E"/>
    <w:rsid w:val="00995218"/>
    <w:rsid w:val="009F4968"/>
    <w:rsid w:val="00A11B52"/>
    <w:rsid w:val="00A138E0"/>
    <w:rsid w:val="00A40AA4"/>
    <w:rsid w:val="00A71AB1"/>
    <w:rsid w:val="00A83786"/>
    <w:rsid w:val="00A97116"/>
    <w:rsid w:val="00AA7466"/>
    <w:rsid w:val="00AD13A5"/>
    <w:rsid w:val="00AD4DFA"/>
    <w:rsid w:val="00B02172"/>
    <w:rsid w:val="00B05045"/>
    <w:rsid w:val="00B141BD"/>
    <w:rsid w:val="00B352DB"/>
    <w:rsid w:val="00B468EC"/>
    <w:rsid w:val="00B678AF"/>
    <w:rsid w:val="00B744E2"/>
    <w:rsid w:val="00BA3351"/>
    <w:rsid w:val="00BB604F"/>
    <w:rsid w:val="00BF431D"/>
    <w:rsid w:val="00C0270F"/>
    <w:rsid w:val="00C31004"/>
    <w:rsid w:val="00C55EA9"/>
    <w:rsid w:val="00C6016B"/>
    <w:rsid w:val="00C6404E"/>
    <w:rsid w:val="00C733C6"/>
    <w:rsid w:val="00C91086"/>
    <w:rsid w:val="00CB71EE"/>
    <w:rsid w:val="00CC14F3"/>
    <w:rsid w:val="00CD088B"/>
    <w:rsid w:val="00D0024E"/>
    <w:rsid w:val="00D06E4A"/>
    <w:rsid w:val="00D12412"/>
    <w:rsid w:val="00D157FB"/>
    <w:rsid w:val="00D35923"/>
    <w:rsid w:val="00D86931"/>
    <w:rsid w:val="00DD3E72"/>
    <w:rsid w:val="00DF233D"/>
    <w:rsid w:val="00E04866"/>
    <w:rsid w:val="00E20129"/>
    <w:rsid w:val="00E3523B"/>
    <w:rsid w:val="00E5414F"/>
    <w:rsid w:val="00E746BA"/>
    <w:rsid w:val="00EA3D45"/>
    <w:rsid w:val="00EA5B52"/>
    <w:rsid w:val="00EC02B3"/>
    <w:rsid w:val="00EF7E7C"/>
    <w:rsid w:val="00F02964"/>
    <w:rsid w:val="00F138BC"/>
    <w:rsid w:val="00F168CE"/>
    <w:rsid w:val="00F46934"/>
    <w:rsid w:val="00F46937"/>
    <w:rsid w:val="00FA2C4A"/>
    <w:rsid w:val="00FC6F96"/>
    <w:rsid w:val="00FD2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1FD690"/>
  <w15:chartTrackingRefBased/>
  <w15:docId w15:val="{281B23EC-3FC1-4D51-921B-A87A62D1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AA4"/>
    <w:rPr>
      <w:sz w:val="24"/>
      <w:szCs w:val="24"/>
      <w:lang w:eastAsia="zh-CN"/>
    </w:rPr>
  </w:style>
  <w:style w:type="paragraph" w:styleId="Heading1">
    <w:name w:val="heading 1"/>
    <w:basedOn w:val="Normal"/>
    <w:next w:val="Normal"/>
    <w:qFormat/>
    <w:pPr>
      <w:numPr>
        <w:numId w:val="1"/>
      </w:numPr>
      <w:spacing w:before="400" w:after="60"/>
      <w:outlineLvl w:val="0"/>
    </w:pPr>
    <w:rPr>
      <w:rFonts w:ascii="Cambria" w:eastAsia="SimSun" w:hAnsi="Cambria"/>
      <w:smallCaps/>
      <w:color w:val="0F243E"/>
      <w:spacing w:val="20"/>
      <w:sz w:val="32"/>
      <w:szCs w:val="32"/>
    </w:rPr>
  </w:style>
  <w:style w:type="paragraph" w:styleId="Heading2">
    <w:name w:val="heading 2"/>
    <w:basedOn w:val="Normal"/>
    <w:next w:val="Normal"/>
    <w:qFormat/>
    <w:pPr>
      <w:numPr>
        <w:ilvl w:val="1"/>
        <w:numId w:val="1"/>
      </w:numPr>
      <w:spacing w:before="120" w:after="60"/>
      <w:outlineLvl w:val="1"/>
    </w:pPr>
    <w:rPr>
      <w:rFonts w:ascii="Cambria" w:eastAsia="SimSun" w:hAnsi="Cambria"/>
      <w:smallCaps/>
      <w:color w:val="17365D"/>
      <w:spacing w:val="20"/>
      <w:sz w:val="28"/>
      <w:szCs w:val="28"/>
    </w:rPr>
  </w:style>
  <w:style w:type="paragraph" w:styleId="Heading3">
    <w:name w:val="heading 3"/>
    <w:basedOn w:val="Normal"/>
    <w:next w:val="Normal"/>
    <w:qFormat/>
    <w:pPr>
      <w:numPr>
        <w:ilvl w:val="2"/>
        <w:numId w:val="1"/>
      </w:numPr>
      <w:spacing w:before="120" w:after="60"/>
      <w:outlineLvl w:val="2"/>
    </w:pPr>
    <w:rPr>
      <w:rFonts w:ascii="Cambria" w:eastAsia="SimSun" w:hAnsi="Cambria"/>
      <w:smallCaps/>
      <w:color w:val="1F497D"/>
      <w:spacing w:val="20"/>
    </w:rPr>
  </w:style>
  <w:style w:type="paragraph" w:styleId="Heading4">
    <w:name w:val="heading 4"/>
    <w:basedOn w:val="Normal"/>
    <w:next w:val="Normal"/>
    <w:qFormat/>
    <w:pPr>
      <w:numPr>
        <w:ilvl w:val="3"/>
        <w:numId w:val="1"/>
      </w:numPr>
      <w:pBdr>
        <w:bottom w:val="single" w:sz="4" w:space="1" w:color="000000"/>
      </w:pBdr>
      <w:spacing w:before="200" w:after="100"/>
      <w:outlineLvl w:val="3"/>
    </w:pPr>
    <w:rPr>
      <w:rFonts w:ascii="Cambria" w:eastAsia="SimSun" w:hAnsi="Cambria"/>
      <w:b/>
      <w:bCs/>
      <w:smallCaps/>
      <w:color w:val="3071C3"/>
      <w:spacing w:val="20"/>
    </w:rPr>
  </w:style>
  <w:style w:type="paragraph" w:styleId="Heading5">
    <w:name w:val="heading 5"/>
    <w:basedOn w:val="Normal"/>
    <w:next w:val="Normal"/>
    <w:qFormat/>
    <w:pPr>
      <w:numPr>
        <w:ilvl w:val="4"/>
        <w:numId w:val="1"/>
      </w:numPr>
      <w:pBdr>
        <w:bottom w:val="single" w:sz="4" w:space="1" w:color="000000"/>
      </w:pBdr>
      <w:spacing w:before="200" w:after="100"/>
      <w:outlineLvl w:val="4"/>
    </w:pPr>
    <w:rPr>
      <w:rFonts w:ascii="Cambria" w:eastAsia="SimSun" w:hAnsi="Cambria"/>
      <w:smallCaps/>
      <w:color w:val="3071C3"/>
      <w:spacing w:val="20"/>
    </w:rPr>
  </w:style>
  <w:style w:type="paragraph" w:styleId="Heading6">
    <w:name w:val="heading 6"/>
    <w:basedOn w:val="Normal"/>
    <w:next w:val="Normal"/>
    <w:qFormat/>
    <w:pPr>
      <w:numPr>
        <w:ilvl w:val="5"/>
        <w:numId w:val="1"/>
      </w:numPr>
      <w:pBdr>
        <w:bottom w:val="single" w:sz="8" w:space="1" w:color="000000"/>
      </w:pBdr>
      <w:spacing w:before="200" w:after="100"/>
      <w:outlineLvl w:val="5"/>
    </w:pPr>
    <w:rPr>
      <w:rFonts w:ascii="Cambria" w:eastAsia="SimSun" w:hAnsi="Cambria"/>
      <w:smallCaps/>
      <w:color w:val="938953"/>
      <w:spacing w:val="20"/>
    </w:rPr>
  </w:style>
  <w:style w:type="paragraph" w:styleId="Heading7">
    <w:name w:val="heading 7"/>
    <w:basedOn w:val="Normal"/>
    <w:next w:val="Normal"/>
    <w:qFormat/>
    <w:pPr>
      <w:numPr>
        <w:ilvl w:val="6"/>
        <w:numId w:val="1"/>
      </w:numPr>
      <w:pBdr>
        <w:bottom w:val="single" w:sz="8" w:space="1" w:color="000000"/>
      </w:pBdr>
      <w:spacing w:before="200" w:after="100"/>
      <w:outlineLvl w:val="6"/>
    </w:pPr>
    <w:rPr>
      <w:rFonts w:ascii="Cambria" w:eastAsia="SimSun" w:hAnsi="Cambria"/>
      <w:b/>
      <w:bCs/>
      <w:smallCaps/>
      <w:color w:val="938953"/>
      <w:spacing w:val="20"/>
      <w:sz w:val="16"/>
      <w:szCs w:val="16"/>
    </w:rPr>
  </w:style>
  <w:style w:type="paragraph" w:styleId="Heading8">
    <w:name w:val="heading 8"/>
    <w:basedOn w:val="Normal"/>
    <w:next w:val="Normal"/>
    <w:qFormat/>
    <w:pPr>
      <w:numPr>
        <w:ilvl w:val="7"/>
        <w:numId w:val="1"/>
      </w:numPr>
      <w:spacing w:before="200" w:after="60"/>
      <w:outlineLvl w:val="7"/>
    </w:pPr>
    <w:rPr>
      <w:rFonts w:ascii="Cambria" w:eastAsia="SimSun" w:hAnsi="Cambria"/>
      <w:b/>
      <w:smallCaps/>
      <w:color w:val="938953"/>
      <w:spacing w:val="20"/>
      <w:sz w:val="16"/>
      <w:szCs w:val="16"/>
    </w:rPr>
  </w:style>
  <w:style w:type="paragraph" w:styleId="Heading9">
    <w:name w:val="heading 9"/>
    <w:basedOn w:val="Normal"/>
    <w:next w:val="Normal"/>
    <w:qFormat/>
    <w:pPr>
      <w:numPr>
        <w:ilvl w:val="8"/>
        <w:numId w:val="1"/>
      </w:numPr>
      <w:spacing w:before="200" w:after="60"/>
      <w:outlineLvl w:val="8"/>
    </w:pPr>
    <w:rPr>
      <w:rFonts w:ascii="Cambria" w:eastAsia="SimSun"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2" w:hAnsi="Wingdings 2" w:cs="OpenSymbol"/>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Arial" w:eastAsia="DengXi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Absatz-Standardschriftart">
    <w:name w:val="Absatz-Standardschriftart"/>
  </w:style>
  <w:style w:type="character" w:customStyle="1" w:styleId="WW8Num3z3">
    <w:name w:val="WW8Num3z3"/>
    <w:rPr>
      <w:rFonts w:ascii="Symbol" w:hAnsi="Symbol"/>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Symbol" w:hAnsi="Symbol"/>
      <w:sz w:val="20"/>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b/>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Symbol" w:hAnsi="Symbol"/>
      <w:sz w:val="20"/>
    </w:rPr>
  </w:style>
  <w:style w:type="character" w:customStyle="1" w:styleId="WW8Num17z1">
    <w:name w:val="WW8Num17z1"/>
    <w:rPr>
      <w:rFonts w:ascii="Courier New" w:hAnsi="Courier New"/>
      <w:sz w:val="20"/>
    </w:rPr>
  </w:style>
  <w:style w:type="character" w:customStyle="1" w:styleId="WW8Num17z2">
    <w:name w:val="WW8Num17z2"/>
    <w:rPr>
      <w:rFonts w:ascii="Wingdings" w:hAnsi="Wingdings"/>
      <w:sz w:val="20"/>
    </w:rPr>
  </w:style>
  <w:style w:type="character" w:customStyle="1" w:styleId="WW8Num18z0">
    <w:name w:val="WW8Num18z0"/>
    <w:rPr>
      <w:rFonts w:ascii="Symbol" w:hAnsi="Symbol"/>
      <w:sz w:val="20"/>
    </w:rPr>
  </w:style>
  <w:style w:type="character" w:customStyle="1" w:styleId="WW8Num18z1">
    <w:name w:val="WW8Num18z1"/>
    <w:rPr>
      <w:rFonts w:ascii="Courier New" w:hAnsi="Courier New"/>
      <w:sz w:val="20"/>
    </w:rPr>
  </w:style>
  <w:style w:type="character" w:customStyle="1" w:styleId="WW8Num18z2">
    <w:name w:val="WW8Num18z2"/>
    <w:rPr>
      <w:rFonts w:ascii="Wingdings" w:hAnsi="Wingdings"/>
      <w:sz w:val="20"/>
    </w:rPr>
  </w:style>
  <w:style w:type="character" w:customStyle="1" w:styleId="WW-Absatz-Standardschriftart">
    <w:name w:val="WW-Absatz-Standardschriftart"/>
  </w:style>
  <w:style w:type="character" w:customStyle="1" w:styleId="DefaultParagraphFont1">
    <w:name w:val="Default Paragraph Font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DefaultParagraphFont">
    <w:name w:val="WW-Default Paragraph Font"/>
  </w:style>
  <w:style w:type="character" w:styleId="Hyperlink">
    <w:name w:val="Hyperlink"/>
    <w:rPr>
      <w:color w:val="0000FF"/>
      <w:u w:val="single"/>
    </w:rPr>
  </w:style>
  <w:style w:type="character" w:customStyle="1" w:styleId="uiqtextrenderedqtext">
    <w:name w:val="ui_qtext_rendered_qtext"/>
    <w:basedOn w:val="WW-DefaultParagraphFont"/>
  </w:style>
  <w:style w:type="character" w:customStyle="1" w:styleId="Heading3Char">
    <w:name w:val="Heading 3 Char"/>
    <w:rPr>
      <w:rFonts w:ascii="Cambria" w:eastAsia="SimSun" w:hAnsi="Cambria" w:cs="Times New Roman"/>
      <w:smallCaps/>
      <w:color w:val="1F497D"/>
      <w:spacing w:val="20"/>
      <w:sz w:val="24"/>
      <w:szCs w:val="24"/>
    </w:rPr>
  </w:style>
  <w:style w:type="character" w:customStyle="1" w:styleId="wprm-recipe-ingredient-amount">
    <w:name w:val="wprm-recipe-ingredient-amount"/>
    <w:basedOn w:val="WW-DefaultParagraphFont"/>
  </w:style>
  <w:style w:type="character" w:customStyle="1" w:styleId="wprm-recipe-ingredient-unit">
    <w:name w:val="wprm-recipe-ingredient-unit"/>
    <w:basedOn w:val="WW-DefaultParagraphFont"/>
  </w:style>
  <w:style w:type="character" w:customStyle="1" w:styleId="wprm-recipe-ingredient-name">
    <w:name w:val="wprm-recipe-ingredient-name"/>
    <w:basedOn w:val="WW-DefaultParagraphFont"/>
  </w:style>
  <w:style w:type="character" w:customStyle="1" w:styleId="wprm-recipe-ingredient-notes">
    <w:name w:val="wprm-recipe-ingredient-notes"/>
    <w:basedOn w:val="WW-DefaultParagraphFont"/>
  </w:style>
  <w:style w:type="character" w:styleId="Strong">
    <w:name w:val="Strong"/>
    <w:uiPriority w:val="22"/>
    <w:qFormat/>
    <w:rPr>
      <w:b/>
      <w:bCs/>
      <w:spacing w:val="0"/>
    </w:rPr>
  </w:style>
  <w:style w:type="character" w:customStyle="1" w:styleId="BalloonTextChar">
    <w:name w:val="Balloon Text Char"/>
    <w:rPr>
      <w:rFonts w:ascii="Times New Roman" w:hAnsi="Times New Roman" w:cs="Times New Roman"/>
      <w:sz w:val="18"/>
      <w:szCs w:val="18"/>
    </w:rPr>
  </w:style>
  <w:style w:type="character" w:customStyle="1" w:styleId="e24kjd">
    <w:name w:val="e24kjd"/>
    <w:basedOn w:val="WW-DefaultParagraphFont"/>
  </w:style>
  <w:style w:type="character" w:customStyle="1" w:styleId="text-success">
    <w:name w:val="text-success"/>
    <w:basedOn w:val="WW-DefaultParagraphFont"/>
  </w:style>
  <w:style w:type="character" w:styleId="FollowedHyperlink">
    <w:name w:val="FollowedHyperlink"/>
    <w:rPr>
      <w:color w:val="954F72"/>
      <w:u w:val="single"/>
    </w:rPr>
  </w:style>
  <w:style w:type="character" w:customStyle="1" w:styleId="Heading1Char">
    <w:name w:val="Heading 1 Char"/>
    <w:rPr>
      <w:rFonts w:ascii="Cambria" w:eastAsia="SimSun" w:hAnsi="Cambria" w:cs="Times New Roman"/>
      <w:smallCaps/>
      <w:color w:val="0F243E"/>
      <w:spacing w:val="20"/>
      <w:sz w:val="32"/>
      <w:szCs w:val="32"/>
    </w:rPr>
  </w:style>
  <w:style w:type="character" w:customStyle="1" w:styleId="Heading2Char">
    <w:name w:val="Heading 2 Char"/>
    <w:rPr>
      <w:rFonts w:ascii="Cambria" w:eastAsia="SimSun" w:hAnsi="Cambria" w:cs="Times New Roman"/>
      <w:smallCaps/>
      <w:color w:val="17365D"/>
      <w:spacing w:val="20"/>
      <w:sz w:val="28"/>
      <w:szCs w:val="28"/>
    </w:rPr>
  </w:style>
  <w:style w:type="character" w:customStyle="1" w:styleId="PlainTextChar">
    <w:name w:val="Plain Text Char"/>
    <w:rPr>
      <w:rFonts w:ascii="Times" w:eastAsia="Times New Roman" w:hAnsi="Times" w:cs="Times"/>
      <w:sz w:val="20"/>
      <w:szCs w:val="20"/>
    </w:rPr>
  </w:style>
  <w:style w:type="character" w:customStyle="1" w:styleId="hgkelc">
    <w:name w:val="hgkelc"/>
    <w:basedOn w:val="WW-DefaultParagraphFont"/>
  </w:style>
  <w:style w:type="character" w:styleId="Emphasis">
    <w:name w:val="Emphasis"/>
    <w:uiPriority w:val="20"/>
    <w:qFormat/>
    <w:rPr>
      <w:b/>
      <w:bCs/>
      <w:smallCaps/>
      <w:strike w:val="0"/>
      <w:dstrike w:val="0"/>
      <w:color w:val="5A5A5A"/>
      <w:spacing w:val="20"/>
      <w:kern w:val="1"/>
      <w:position w:val="0"/>
      <w:sz w:val="24"/>
      <w:vertAlign w:val="baseline"/>
    </w:rPr>
  </w:style>
  <w:style w:type="character" w:customStyle="1" w:styleId="breadcrumb-item-text">
    <w:name w:val="breadcrumb-item-text"/>
    <w:basedOn w:val="WW-DefaultParagraphFont"/>
  </w:style>
  <w:style w:type="character" w:customStyle="1" w:styleId="CommentReference1">
    <w:name w:val="Comment Reference1"/>
    <w:rPr>
      <w:sz w:val="16"/>
      <w:szCs w:val="16"/>
    </w:rPr>
  </w:style>
  <w:style w:type="character" w:customStyle="1" w:styleId="CommentTextChar">
    <w:name w:val="Comment Text Char"/>
    <w:rPr>
      <w:rFonts w:ascii="Times New Roman" w:eastAsia="Times New Roman" w:hAnsi="Times New Roman" w:cs="Times New Roman"/>
      <w:sz w:val="20"/>
      <w:szCs w:val="20"/>
    </w:rPr>
  </w:style>
  <w:style w:type="character" w:customStyle="1" w:styleId="CommentSubjectChar">
    <w:name w:val="Comment Subject Char"/>
    <w:rPr>
      <w:rFonts w:ascii="Times New Roman" w:eastAsia="Times New Roman" w:hAnsi="Times New Roman" w:cs="Times New Roman"/>
      <w:b/>
      <w:bCs/>
      <w:sz w:val="20"/>
      <w:szCs w:val="20"/>
    </w:rPr>
  </w:style>
  <w:style w:type="character" w:styleId="UnresolvedMention">
    <w:name w:val="Unresolved Mention"/>
    <w:rPr>
      <w:color w:val="605E5C"/>
    </w:rPr>
  </w:style>
  <w:style w:type="character" w:customStyle="1" w:styleId="Heading4Char">
    <w:name w:val="Heading 4 Char"/>
    <w:rPr>
      <w:rFonts w:ascii="Cambria" w:eastAsia="SimSun" w:hAnsi="Cambria" w:cs="Times New Roman"/>
      <w:b/>
      <w:bCs/>
      <w:smallCaps/>
      <w:color w:val="3071C3"/>
      <w:spacing w:val="20"/>
    </w:rPr>
  </w:style>
  <w:style w:type="character" w:customStyle="1" w:styleId="mntl-inline-citation">
    <w:name w:val="mntl-inline-citation"/>
    <w:basedOn w:val="WW-DefaultParagraphFont"/>
  </w:style>
  <w:style w:type="character" w:customStyle="1" w:styleId="mntl-sc-block-headingtext">
    <w:name w:val="mntl-sc-block-heading__text"/>
    <w:basedOn w:val="WW-DefaultParagraphFont"/>
  </w:style>
  <w:style w:type="character" w:customStyle="1" w:styleId="qu">
    <w:name w:val="qu"/>
    <w:basedOn w:val="WW-DefaultParagraphFont"/>
  </w:style>
  <w:style w:type="character" w:customStyle="1" w:styleId="gd">
    <w:name w:val="gd"/>
    <w:basedOn w:val="WW-DefaultParagraphFont"/>
  </w:style>
  <w:style w:type="character" w:customStyle="1" w:styleId="g3">
    <w:name w:val="g3"/>
    <w:basedOn w:val="WW-DefaultParagraphFont"/>
  </w:style>
  <w:style w:type="character" w:customStyle="1" w:styleId="hb">
    <w:name w:val="hb"/>
    <w:basedOn w:val="WW-DefaultParagraphFont"/>
  </w:style>
  <w:style w:type="character" w:customStyle="1" w:styleId="g2">
    <w:name w:val="g2"/>
    <w:basedOn w:val="WW-DefaultParagraphFont"/>
  </w:style>
  <w:style w:type="character" w:customStyle="1" w:styleId="go">
    <w:name w:val="go"/>
    <w:basedOn w:val="WW-DefaultParagraphFont"/>
  </w:style>
  <w:style w:type="character" w:customStyle="1" w:styleId="uitk-type-300">
    <w:name w:val="uitk-type-300"/>
    <w:basedOn w:val="WW-DefaultParagraphFont"/>
  </w:style>
  <w:style w:type="character" w:customStyle="1" w:styleId="uitk-type-400">
    <w:name w:val="uitk-type-400"/>
    <w:basedOn w:val="WW-DefaultParagraphFont"/>
  </w:style>
  <w:style w:type="character" w:customStyle="1" w:styleId="xn-money">
    <w:name w:val="xn-money"/>
    <w:basedOn w:val="WW-DefaultParagraphFont"/>
  </w:style>
  <w:style w:type="character" w:customStyle="1" w:styleId="acopre">
    <w:name w:val="acopre"/>
    <w:basedOn w:val="WW-DefaultParagraphFont"/>
  </w:style>
  <w:style w:type="character" w:customStyle="1" w:styleId="hscoswrapper">
    <w:name w:val="hs_cos_wrapper"/>
    <w:basedOn w:val="WW-DefaultParagraphFont"/>
  </w:style>
  <w:style w:type="character" w:customStyle="1" w:styleId="s1">
    <w:name w:val="s1"/>
    <w:basedOn w:val="WW-DefaultParagraphFont"/>
  </w:style>
  <w:style w:type="character" w:customStyle="1" w:styleId="Heading5Char">
    <w:name w:val="Heading 5 Char"/>
    <w:rPr>
      <w:rFonts w:ascii="Cambria" w:eastAsia="SimSun" w:hAnsi="Cambria" w:cs="Times New Roman"/>
      <w:smallCaps/>
      <w:color w:val="3071C3"/>
      <w:spacing w:val="20"/>
    </w:rPr>
  </w:style>
  <w:style w:type="character" w:customStyle="1" w:styleId="inline-var-green">
    <w:name w:val="inline-var-green"/>
    <w:basedOn w:val="WW-DefaultParagraphFont"/>
  </w:style>
  <w:style w:type="character" w:customStyle="1" w:styleId="mntl-sc-block-subheadingtext">
    <w:name w:val="mntl-sc-block-subheading__text"/>
    <w:basedOn w:val="WW-DefaultParagraphFont"/>
  </w:style>
  <w:style w:type="character" w:customStyle="1" w:styleId="im">
    <w:name w:val="im"/>
    <w:basedOn w:val="WW-DefaultParagraphFont"/>
  </w:style>
  <w:style w:type="character" w:customStyle="1" w:styleId="markedcontent">
    <w:name w:val="markedcontent"/>
    <w:basedOn w:val="WW-DefaultParagraphFont"/>
  </w:style>
  <w:style w:type="character" w:customStyle="1" w:styleId="2gmchg1">
    <w:name w:val="_2gmchg1"/>
    <w:basedOn w:val="WW-DefaultParagraphFont"/>
  </w:style>
  <w:style w:type="character" w:customStyle="1" w:styleId="EndnoteTextChar">
    <w:name w:val="Endnote Text Char"/>
    <w:rPr>
      <w:rFonts w:cs="Calibri"/>
      <w:sz w:val="20"/>
      <w:szCs w:val="20"/>
    </w:rPr>
  </w:style>
  <w:style w:type="character" w:customStyle="1" w:styleId="EndnoteReference1">
    <w:name w:val="Endnote Reference1"/>
    <w:rPr>
      <w:vertAlign w:val="superscript"/>
    </w:rPr>
  </w:style>
  <w:style w:type="character" w:customStyle="1" w:styleId="sponsored">
    <w:name w:val="sponsored"/>
    <w:basedOn w:val="WW-DefaultParagraphFont"/>
  </w:style>
  <w:style w:type="character" w:customStyle="1" w:styleId="rte-styles--20-regular">
    <w:name w:val="rte-styles--20-regular"/>
    <w:basedOn w:val="WW-DefaultParagraphFont"/>
  </w:style>
  <w:style w:type="character" w:customStyle="1" w:styleId="rte-styles--30-regular">
    <w:name w:val="rte-styles--30-regular"/>
    <w:basedOn w:val="WW-DefaultParagraphFont"/>
  </w:style>
  <w:style w:type="character" w:customStyle="1" w:styleId="fc-cta-wrapper--linktext">
    <w:name w:val="fc-cta-wrapper--link__text"/>
    <w:basedOn w:val="WW-DefaultParagraphFont"/>
  </w:style>
  <w:style w:type="character" w:customStyle="1" w:styleId="rte-styles--45-light">
    <w:name w:val="rte-styles--45-light"/>
    <w:basedOn w:val="WW-DefaultParagraphFont"/>
  </w:style>
  <w:style w:type="character" w:customStyle="1" w:styleId="rte-styles--20-bold">
    <w:name w:val="rte-styles--20-bold"/>
    <w:basedOn w:val="WW-DefaultParagraphFont"/>
  </w:style>
  <w:style w:type="character" w:customStyle="1" w:styleId="rte-styles--16-regular">
    <w:name w:val="rte-styles--16-regular"/>
    <w:basedOn w:val="WW-DefaultParagraphFont"/>
  </w:style>
  <w:style w:type="character" w:customStyle="1" w:styleId="ListLabel1">
    <w:name w:val="ListLabel 1"/>
    <w:rPr>
      <w:sz w:val="20"/>
    </w:rPr>
  </w:style>
  <w:style w:type="character" w:customStyle="1" w:styleId="ListLabel2">
    <w:name w:val="ListLabel 2"/>
    <w:rPr>
      <w:b/>
    </w:rPr>
  </w:style>
  <w:style w:type="character" w:customStyle="1" w:styleId="Bullets">
    <w:name w:val="Bullets"/>
    <w:rPr>
      <w:rFonts w:ascii="OpenSymbol" w:eastAsia="OpenSymbol" w:hAnsi="OpenSymbol" w:cs="OpenSymbol"/>
    </w:rPr>
  </w:style>
  <w:style w:type="character" w:styleId="CommentReference">
    <w:name w:val="annotation reference"/>
    <w:rPr>
      <w:sz w:val="16"/>
      <w:szCs w:val="16"/>
    </w:rPr>
  </w:style>
  <w:style w:type="character" w:customStyle="1" w:styleId="CommentTextChar1">
    <w:name w:val="Comment Text Char1"/>
    <w:rPr>
      <w:rFonts w:cs="Mangal"/>
      <w:kern w:val="1"/>
      <w:szCs w:val="18"/>
      <w:lang w:eastAsia="hi-IN" w:bidi="hi-IN"/>
    </w:rPr>
  </w:style>
  <w:style w:type="character" w:customStyle="1" w:styleId="CommentSubjectChar1">
    <w:name w:val="Comment Subject Char1"/>
    <w:rPr>
      <w:rFonts w:cs="Mangal"/>
      <w:b/>
      <w:bCs/>
      <w:kern w:val="1"/>
      <w:szCs w:val="18"/>
      <w:lang w:eastAsia="hi-IN" w:bidi="hi-IN"/>
    </w:rPr>
  </w:style>
  <w:style w:type="character" w:customStyle="1" w:styleId="HeaderChar">
    <w:name w:val="Header Char"/>
    <w:rPr>
      <w:rFonts w:cs="Mangal"/>
      <w:kern w:val="1"/>
      <w:sz w:val="24"/>
      <w:szCs w:val="21"/>
      <w:lang w:eastAsia="hi-IN" w:bidi="hi-IN"/>
    </w:rPr>
  </w:style>
  <w:style w:type="character" w:customStyle="1" w:styleId="FooterChar">
    <w:name w:val="Footer Char"/>
    <w:rPr>
      <w:rFonts w:cs="Mangal"/>
      <w:kern w:val="1"/>
      <w:sz w:val="24"/>
      <w:szCs w:val="21"/>
      <w:lang w:eastAsia="hi-IN" w:bidi="hi-IN"/>
    </w:rPr>
  </w:style>
  <w:style w:type="character" w:customStyle="1" w:styleId="transition-fade-appear-done">
    <w:name w:val="transition-fade-appear-done"/>
  </w:style>
  <w:style w:type="character" w:customStyle="1" w:styleId="single-pre">
    <w:name w:val="single-pre"/>
  </w:style>
  <w:style w:type="character" w:customStyle="1" w:styleId="joint-pre">
    <w:name w:val="joint-pre"/>
  </w:style>
  <w:style w:type="character" w:customStyle="1" w:styleId="Heading6Char">
    <w:name w:val="Heading 6 Char"/>
    <w:rPr>
      <w:rFonts w:ascii="Cambria" w:eastAsia="SimSun" w:hAnsi="Cambria" w:cs="Times New Roman"/>
      <w:smallCaps/>
      <w:color w:val="938953"/>
      <w:spacing w:val="20"/>
    </w:rPr>
  </w:style>
  <w:style w:type="character" w:customStyle="1" w:styleId="Heading7Char">
    <w:name w:val="Heading 7 Char"/>
    <w:rPr>
      <w:rFonts w:ascii="Cambria" w:eastAsia="SimSun" w:hAnsi="Cambria" w:cs="Times New Roman"/>
      <w:b/>
      <w:bCs/>
      <w:smallCaps/>
      <w:color w:val="938953"/>
      <w:spacing w:val="20"/>
      <w:sz w:val="16"/>
      <w:szCs w:val="16"/>
    </w:rPr>
  </w:style>
  <w:style w:type="character" w:customStyle="1" w:styleId="Heading8Char">
    <w:name w:val="Heading 8 Char"/>
    <w:rPr>
      <w:rFonts w:ascii="Cambria" w:eastAsia="SimSun" w:hAnsi="Cambria" w:cs="Times New Roman"/>
      <w:b/>
      <w:smallCaps/>
      <w:color w:val="938953"/>
      <w:spacing w:val="20"/>
      <w:sz w:val="16"/>
      <w:szCs w:val="16"/>
    </w:rPr>
  </w:style>
  <w:style w:type="character" w:customStyle="1" w:styleId="Heading9Char">
    <w:name w:val="Heading 9 Char"/>
    <w:rPr>
      <w:rFonts w:ascii="Cambria" w:eastAsia="SimSun" w:hAnsi="Cambria" w:cs="Times New Roman"/>
      <w:smallCaps/>
      <w:color w:val="938953"/>
      <w:spacing w:val="20"/>
      <w:sz w:val="16"/>
      <w:szCs w:val="16"/>
    </w:rPr>
  </w:style>
  <w:style w:type="character" w:customStyle="1" w:styleId="TitleChar">
    <w:name w:val="Title Char"/>
    <w:rPr>
      <w:rFonts w:ascii="Cambria" w:eastAsia="SimSun" w:hAnsi="Cambria" w:cs="Times New Roman"/>
      <w:smallCaps/>
      <w:color w:val="17365D"/>
      <w:spacing w:val="5"/>
      <w:sz w:val="72"/>
      <w:szCs w:val="72"/>
    </w:rPr>
  </w:style>
  <w:style w:type="character" w:customStyle="1" w:styleId="SubtitleChar">
    <w:name w:val="Subtitle Char"/>
    <w:rPr>
      <w:smallCaps/>
      <w:color w:val="938953"/>
      <w:spacing w:val="5"/>
      <w:sz w:val="28"/>
      <w:szCs w:val="28"/>
    </w:rPr>
  </w:style>
  <w:style w:type="character" w:customStyle="1" w:styleId="QuoteChar">
    <w:name w:val="Quote Char"/>
    <w:rPr>
      <w:i/>
      <w:iCs/>
      <w:color w:val="5A5A5A"/>
    </w:rPr>
  </w:style>
  <w:style w:type="character" w:customStyle="1" w:styleId="IntenseQuoteChar">
    <w:name w:val="Intense Quote Char"/>
    <w:rPr>
      <w:rFonts w:ascii="Cambria" w:eastAsia="SimSun" w:hAnsi="Cambria" w:cs="Times New Roman"/>
      <w:smallCaps/>
      <w:color w:val="365F91"/>
    </w:rPr>
  </w:style>
  <w:style w:type="character" w:styleId="SubtleEmphasis">
    <w:name w:val="Subtle Emphasis"/>
    <w:qFormat/>
    <w:rPr>
      <w:smallCaps/>
      <w:strike w:val="0"/>
      <w:dstrike w:val="0"/>
      <w:color w:val="5A5A5A"/>
      <w:position w:val="0"/>
      <w:sz w:val="24"/>
      <w:vertAlign w:val="baseline"/>
    </w:rPr>
  </w:style>
  <w:style w:type="character" w:styleId="IntenseEmphasis">
    <w:name w:val="Intense Emphasis"/>
    <w:qFormat/>
    <w:rPr>
      <w:b/>
      <w:bCs/>
      <w:smallCaps/>
      <w:color w:val="4F81BD"/>
      <w:spacing w:val="40"/>
    </w:rPr>
  </w:style>
  <w:style w:type="character" w:styleId="SubtleReference">
    <w:name w:val="Subtle Reference"/>
    <w:qFormat/>
    <w:rPr>
      <w:rFonts w:ascii="Cambria" w:eastAsia="SimSun" w:hAnsi="Cambria" w:cs="Times New Roman"/>
      <w:i/>
      <w:iCs/>
      <w:smallCaps/>
      <w:color w:val="5A5A5A"/>
      <w:spacing w:val="20"/>
    </w:rPr>
  </w:style>
  <w:style w:type="character" w:styleId="IntenseReference">
    <w:name w:val="Intense Reference"/>
    <w:qFormat/>
    <w:rPr>
      <w:rFonts w:ascii="Cambria" w:eastAsia="SimSun" w:hAnsi="Cambria" w:cs="Times New Roman"/>
      <w:b/>
      <w:bCs/>
      <w:i/>
      <w:iCs/>
      <w:smallCaps/>
      <w:color w:val="17365D"/>
      <w:spacing w:val="20"/>
    </w:rPr>
  </w:style>
  <w:style w:type="character" w:styleId="BookTitle">
    <w:name w:val="Book Title"/>
    <w:qFormat/>
    <w:rPr>
      <w:rFonts w:ascii="Calibri Light" w:eastAsia="DengXian Light" w:hAnsi="Calibri Light" w:cs="Times New Roman"/>
      <w:b/>
      <w:bCs/>
      <w:smallCaps/>
      <w:color w:val="323E4F"/>
      <w:spacing w:val="10"/>
      <w:u w:val="single"/>
    </w:rPr>
  </w:style>
  <w:style w:type="character" w:customStyle="1" w:styleId="blueconic-articlewrappertopleft-div-title">
    <w:name w:val="blueconic-article__wrapper__top__left-div-title"/>
  </w:style>
  <w:style w:type="character" w:customStyle="1" w:styleId="BodyText2Char">
    <w:name w:val="Body Text 2 Char"/>
    <w:rPr>
      <w:color w:val="5A5A5A"/>
    </w:rPr>
  </w:style>
  <w:style w:type="character" w:customStyle="1" w:styleId="body">
    <w:name w:val="body"/>
  </w:style>
  <w:style w:type="character" w:customStyle="1" w:styleId="lwptocitemlabel">
    <w:name w:val="lwptoc_item_label"/>
  </w:style>
  <w:style w:type="character" w:customStyle="1" w:styleId="kx21rb">
    <w:name w:val="kx21rb"/>
  </w:style>
  <w:style w:type="character" w:customStyle="1" w:styleId="dfvvwc1">
    <w:name w:val="dfvvwc1"/>
  </w:style>
  <w:style w:type="character" w:customStyle="1" w:styleId="rfadje">
    <w:name w:val="rfadje"/>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rPr>
      <w:b/>
      <w:bCs/>
      <w:smallCaps/>
      <w:color w:val="1F497D"/>
      <w:spacing w:val="10"/>
      <w:sz w:val="18"/>
      <w:szCs w:val="18"/>
    </w:rPr>
  </w:style>
  <w:style w:type="paragraph" w:customStyle="1" w:styleId="Index">
    <w:name w:val="Index"/>
    <w:basedOn w:val="Normal"/>
    <w:pPr>
      <w:suppressLineNumbers/>
    </w:pPr>
  </w:style>
  <w:style w:type="paragraph" w:customStyle="1" w:styleId="WW-BodyText2">
    <w:name w:val="WW-Body Text 2"/>
    <w:basedOn w:val="Normal"/>
    <w:pPr>
      <w:suppressAutoHyphens/>
    </w:pPr>
    <w:rPr>
      <w:rFonts w:ascii="New York" w:hAnsi="New York" w:cs="New York"/>
      <w:i/>
      <w:szCs w:val="20"/>
    </w:rPr>
  </w:style>
  <w:style w:type="paragraph" w:styleId="NormalWeb">
    <w:name w:val="Normal (Web)"/>
    <w:basedOn w:val="Normal"/>
    <w:uiPriority w:val="99"/>
    <w:pPr>
      <w:suppressAutoHyphens/>
    </w:pPr>
    <w:rPr>
      <w:rFonts w:ascii="Times" w:hAnsi="Times"/>
      <w:sz w:val="20"/>
      <w:szCs w:val="20"/>
    </w:rPr>
  </w:style>
  <w:style w:type="paragraph" w:customStyle="1" w:styleId="uiqtextpara">
    <w:name w:val="ui_qtext_para"/>
    <w:basedOn w:val="Normal"/>
    <w:pPr>
      <w:spacing w:before="28" w:after="28"/>
    </w:pPr>
  </w:style>
  <w:style w:type="paragraph" w:customStyle="1" w:styleId="wprm-recipe-ingredient">
    <w:name w:val="wprm-recipe-ingredient"/>
    <w:basedOn w:val="Normal"/>
    <w:pPr>
      <w:spacing w:before="28" w:after="28"/>
    </w:pPr>
  </w:style>
  <w:style w:type="paragraph" w:customStyle="1" w:styleId="wprm-recipe-instruction">
    <w:name w:val="wprm-recipe-instruction"/>
    <w:basedOn w:val="Normal"/>
    <w:pPr>
      <w:spacing w:before="28" w:after="28"/>
    </w:pPr>
  </w:style>
  <w:style w:type="paragraph" w:styleId="BalloonText">
    <w:name w:val="Balloon Text"/>
    <w:basedOn w:val="Normal"/>
    <w:rPr>
      <w:rFonts w:cs="font1211"/>
      <w:sz w:val="18"/>
      <w:szCs w:val="18"/>
    </w:rPr>
  </w:style>
  <w:style w:type="paragraph" w:customStyle="1" w:styleId="m4085000897025584257msolistparagraph">
    <w:name w:val="m_4085000897025584257msolistparagraph"/>
    <w:basedOn w:val="Normal"/>
    <w:pPr>
      <w:spacing w:before="28" w:after="28"/>
    </w:pPr>
  </w:style>
  <w:style w:type="paragraph" w:customStyle="1" w:styleId="t-my-2">
    <w:name w:val="t-my-2"/>
    <w:basedOn w:val="Normal"/>
    <w:pPr>
      <w:spacing w:before="28" w:after="28"/>
    </w:pPr>
  </w:style>
  <w:style w:type="paragraph" w:customStyle="1" w:styleId="m2104113610389874779msonospacing">
    <w:name w:val="m_2104113610389874779msonospacing"/>
    <w:basedOn w:val="Normal"/>
    <w:pPr>
      <w:spacing w:before="28" w:after="28"/>
    </w:pPr>
  </w:style>
  <w:style w:type="paragraph" w:customStyle="1" w:styleId="trt0xe">
    <w:name w:val="trt0xe"/>
    <w:basedOn w:val="Normal"/>
    <w:pPr>
      <w:spacing w:before="28" w:after="28"/>
    </w:pPr>
  </w:style>
  <w:style w:type="paragraph" w:styleId="ListParagraph">
    <w:name w:val="List Paragraph"/>
    <w:basedOn w:val="Normal"/>
    <w:qFormat/>
    <w:pPr>
      <w:ind w:left="720"/>
    </w:pPr>
  </w:style>
  <w:style w:type="paragraph" w:customStyle="1" w:styleId="m4178224691237398638msolistparagraph">
    <w:name w:val="m_4178224691237398638msolistparagraph"/>
    <w:basedOn w:val="Normal"/>
    <w:pPr>
      <w:spacing w:before="28" w:after="28"/>
    </w:pPr>
  </w:style>
  <w:style w:type="paragraph" w:styleId="PlainText">
    <w:name w:val="Plain Text"/>
    <w:basedOn w:val="Normal"/>
    <w:rPr>
      <w:rFonts w:ascii="Times" w:hAnsi="Times" w:cs="Times"/>
      <w:sz w:val="20"/>
      <w:szCs w:val="20"/>
    </w:rPr>
  </w:style>
  <w:style w:type="paragraph" w:customStyle="1" w:styleId="comp">
    <w:name w:val="comp"/>
    <w:basedOn w:val="Normal"/>
    <w:pPr>
      <w:spacing w:before="28" w:after="28"/>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customStyle="1" w:styleId="m481154928992719334msolistparagraph">
    <w:name w:val="m_481154928992719334msolistparagraph"/>
    <w:basedOn w:val="Normal"/>
    <w:pPr>
      <w:spacing w:before="28" w:after="28"/>
    </w:pPr>
  </w:style>
  <w:style w:type="paragraph" w:customStyle="1" w:styleId="uitk-typelist-item">
    <w:name w:val="uitk-typelist-item"/>
    <w:basedOn w:val="Normal"/>
    <w:pPr>
      <w:spacing w:before="28" w:after="28"/>
    </w:pPr>
  </w:style>
  <w:style w:type="paragraph" w:customStyle="1" w:styleId="article-text">
    <w:name w:val="article-text"/>
    <w:basedOn w:val="Normal"/>
    <w:pPr>
      <w:spacing w:before="28" w:after="28"/>
    </w:pPr>
  </w:style>
  <w:style w:type="paragraph" w:customStyle="1" w:styleId="article-bullet">
    <w:name w:val="article-bullet"/>
    <w:basedOn w:val="Normal"/>
    <w:pPr>
      <w:spacing w:before="28" w:after="28"/>
    </w:pPr>
  </w:style>
  <w:style w:type="paragraph" w:customStyle="1" w:styleId="texttext-sc-1h0j044-0">
    <w:name w:val="text__text-sc-1h0j044-0"/>
    <w:basedOn w:val="Normal"/>
    <w:pPr>
      <w:spacing w:before="28" w:after="28"/>
    </w:pPr>
  </w:style>
  <w:style w:type="paragraph" w:customStyle="1" w:styleId="headingheadingstyled-sc-1w5xk2o-0-p">
    <w:name w:val="heading__headingstyled-sc-1w5xk2o-0-p"/>
    <w:basedOn w:val="Normal"/>
    <w:pPr>
      <w:spacing w:before="28" w:after="28"/>
    </w:pPr>
  </w:style>
  <w:style w:type="paragraph" w:customStyle="1" w:styleId="prominent">
    <w:name w:val="prominent"/>
    <w:basedOn w:val="Normal"/>
    <w:pPr>
      <w:spacing w:before="28" w:after="28"/>
    </w:pPr>
  </w:style>
  <w:style w:type="paragraph" w:customStyle="1" w:styleId="speakable">
    <w:name w:val="speakable"/>
    <w:basedOn w:val="Normal"/>
    <w:pPr>
      <w:spacing w:before="28" w:after="28"/>
    </w:pPr>
  </w:style>
  <w:style w:type="paragraph" w:customStyle="1" w:styleId="2gmchg">
    <w:name w:val="_2gmchg"/>
    <w:basedOn w:val="Normal"/>
    <w:pPr>
      <w:spacing w:before="28" w:after="28"/>
    </w:pPr>
  </w:style>
  <w:style w:type="paragraph" w:customStyle="1" w:styleId="EndnoteText1">
    <w:name w:val="Endnote Text1"/>
    <w:basedOn w:val="Normal"/>
    <w:rPr>
      <w:rFonts w:ascii="Calibri" w:hAnsi="Calibri" w:cs="Calibri"/>
      <w:sz w:val="20"/>
      <w:szCs w:val="20"/>
    </w:rPr>
  </w:style>
  <w:style w:type="paragraph" w:styleId="CommentText">
    <w:name w:val="annotation text"/>
    <w:basedOn w:val="Normal"/>
    <w:rPr>
      <w:rFonts w:cs="Mangal"/>
      <w:sz w:val="20"/>
      <w:szCs w:val="18"/>
    </w:rPr>
  </w:style>
  <w:style w:type="paragraph" w:styleId="CommentSubject">
    <w:name w:val="annotation subject"/>
    <w:basedOn w:val="CommentText"/>
    <w:next w:val="CommentText"/>
    <w:rPr>
      <w:b/>
      <w:bCs/>
    </w:rPr>
  </w:style>
  <w:style w:type="paragraph" w:styleId="Header">
    <w:name w:val="header"/>
    <w:basedOn w:val="Normal"/>
    <w:pPr>
      <w:tabs>
        <w:tab w:val="center" w:pos="4680"/>
        <w:tab w:val="right" w:pos="9360"/>
      </w:tabs>
    </w:pPr>
    <w:rPr>
      <w:rFonts w:cs="Mangal"/>
      <w:szCs w:val="21"/>
    </w:rPr>
  </w:style>
  <w:style w:type="paragraph" w:styleId="Footer">
    <w:name w:val="footer"/>
    <w:basedOn w:val="Normal"/>
    <w:pPr>
      <w:tabs>
        <w:tab w:val="center" w:pos="4680"/>
        <w:tab w:val="right" w:pos="9360"/>
      </w:tabs>
    </w:pPr>
    <w:rPr>
      <w:rFonts w:cs="Mangal"/>
      <w:szCs w:val="21"/>
    </w:rPr>
  </w:style>
  <w:style w:type="paragraph" w:customStyle="1" w:styleId="indentitem">
    <w:name w:val="indentitem"/>
    <w:basedOn w:val="Normal"/>
    <w:pPr>
      <w:spacing w:before="280" w:after="280"/>
    </w:pPr>
    <w:rPr>
      <w:kern w:val="1"/>
      <w:lang w:eastAsia="ar-SA"/>
    </w:rPr>
  </w:style>
  <w:style w:type="paragraph" w:styleId="NoSpacing">
    <w:name w:val="No Spacing"/>
    <w:basedOn w:val="Normal"/>
    <w:qFormat/>
  </w:style>
  <w:style w:type="paragraph" w:styleId="Title">
    <w:name w:val="Title"/>
    <w:next w:val="Normal"/>
    <w:qFormat/>
    <w:pPr>
      <w:suppressAutoHyphens/>
      <w:spacing w:after="160"/>
    </w:pPr>
    <w:rPr>
      <w:rFonts w:ascii="Cambria" w:eastAsia="SimSun" w:hAnsi="Cambria" w:cs="Calibri"/>
      <w:smallCaps/>
      <w:color w:val="17365D"/>
      <w:spacing w:val="5"/>
      <w:sz w:val="72"/>
      <w:szCs w:val="72"/>
      <w:lang w:eastAsia="ar-SA"/>
    </w:rPr>
  </w:style>
  <w:style w:type="paragraph" w:styleId="Subtitle">
    <w:name w:val="Subtitle"/>
    <w:next w:val="Normal"/>
    <w:qFormat/>
    <w:pPr>
      <w:suppressAutoHyphens/>
      <w:spacing w:after="600"/>
    </w:pPr>
    <w:rPr>
      <w:rFonts w:ascii="Calibri" w:eastAsia="DengXian" w:hAnsi="Calibri" w:cs="Calibri"/>
      <w:smallCaps/>
      <w:color w:val="938953"/>
      <w:spacing w:val="5"/>
      <w:sz w:val="28"/>
      <w:szCs w:val="28"/>
      <w:lang w:eastAsia="ar-SA"/>
    </w:rPr>
  </w:style>
  <w:style w:type="paragraph" w:styleId="Quote">
    <w:name w:val="Quote"/>
    <w:basedOn w:val="Normal"/>
    <w:next w:val="Normal"/>
    <w:qFormat/>
    <w:rPr>
      <w:i/>
      <w:iCs/>
    </w:rPr>
  </w:style>
  <w:style w:type="paragraph" w:styleId="IntenseQuote">
    <w:name w:val="Intense Quote"/>
    <w:basedOn w:val="Normal"/>
    <w:next w:val="Normal"/>
    <w:qFormat/>
    <w:pPr>
      <w:pBdr>
        <w:top w:val="single" w:sz="4" w:space="12" w:color="000000"/>
        <w:left w:val="single" w:sz="4" w:space="15" w:color="000000"/>
        <w:bottom w:val="single" w:sz="8" w:space="10" w:color="000000"/>
        <w:right w:val="single" w:sz="8" w:space="15" w:color="000000"/>
      </w:pBdr>
      <w:spacing w:line="300" w:lineRule="auto"/>
      <w:ind w:left="2506" w:right="432"/>
    </w:pPr>
    <w:rPr>
      <w:rFonts w:ascii="Cambria" w:eastAsia="SimSun" w:hAnsi="Cambria"/>
      <w:smallCaps/>
      <w:color w:val="365F91"/>
    </w:rPr>
  </w:style>
  <w:style w:type="paragraph" w:styleId="TOCHeading">
    <w:name w:val="TOC Heading"/>
    <w:basedOn w:val="Heading1"/>
    <w:next w:val="Normal"/>
    <w:qFormat/>
    <w:pPr>
      <w:numPr>
        <w:numId w:val="0"/>
      </w:numPr>
      <w:ind w:left="2160"/>
    </w:pPr>
  </w:style>
  <w:style w:type="paragraph" w:customStyle="1" w:styleId="blueconic-articlewrapperbottomleft-div-text-desktop">
    <w:name w:val="blueconic-article__wrapper__bottom__left-div-text-desktop"/>
    <w:basedOn w:val="Normal"/>
    <w:pPr>
      <w:spacing w:before="280" w:after="280"/>
    </w:pPr>
  </w:style>
  <w:style w:type="paragraph" w:styleId="BodyText2">
    <w:name w:val="Body Text 2"/>
    <w:basedOn w:val="Normal"/>
    <w:pPr>
      <w:spacing w:after="120" w:line="480" w:lineRule="auto"/>
    </w:pPr>
  </w:style>
  <w:style w:type="paragraph" w:customStyle="1" w:styleId="m7828321893458898050msolistparagraph">
    <w:name w:val="m_7828321893458898050msolistparagraph"/>
    <w:basedOn w:val="Normal"/>
    <w:pPr>
      <w:spacing w:before="280" w:after="280"/>
    </w:pPr>
  </w:style>
  <w:style w:type="paragraph" w:customStyle="1" w:styleId="dfvvwc">
    <w:name w:val="dfvvwc"/>
    <w:basedOn w:val="Normal"/>
    <w:pPr>
      <w:spacing w:before="280" w:after="280"/>
    </w:pPr>
  </w:style>
  <w:style w:type="paragraph" w:styleId="z-TopofForm">
    <w:name w:val="HTML Top of Form"/>
    <w:basedOn w:val="Normal"/>
    <w:next w:val="Normal"/>
    <w:link w:val="z-TopofFormChar"/>
    <w:hidden/>
    <w:uiPriority w:val="99"/>
    <w:semiHidden/>
    <w:unhideWhenUsed/>
    <w:rsid w:val="00A8378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A8378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8378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A83786"/>
    <w:rPr>
      <w:rFonts w:ascii="Arial" w:hAnsi="Arial" w:cs="Arial"/>
      <w:vanish/>
      <w:sz w:val="16"/>
      <w:szCs w:val="16"/>
    </w:rPr>
  </w:style>
  <w:style w:type="paragraph" w:styleId="Revision">
    <w:name w:val="Revision"/>
    <w:hidden/>
    <w:uiPriority w:val="99"/>
    <w:semiHidden/>
    <w:rsid w:val="00F168C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484">
      <w:bodyDiv w:val="1"/>
      <w:marLeft w:val="0"/>
      <w:marRight w:val="0"/>
      <w:marTop w:val="0"/>
      <w:marBottom w:val="0"/>
      <w:divBdr>
        <w:top w:val="none" w:sz="0" w:space="0" w:color="auto"/>
        <w:left w:val="none" w:sz="0" w:space="0" w:color="auto"/>
        <w:bottom w:val="none" w:sz="0" w:space="0" w:color="auto"/>
        <w:right w:val="none" w:sz="0" w:space="0" w:color="auto"/>
      </w:divBdr>
      <w:divsChild>
        <w:div w:id="535237178">
          <w:marLeft w:val="0"/>
          <w:marRight w:val="0"/>
          <w:marTop w:val="0"/>
          <w:marBottom w:val="0"/>
          <w:divBdr>
            <w:top w:val="none" w:sz="0" w:space="0" w:color="auto"/>
            <w:left w:val="none" w:sz="0" w:space="0" w:color="auto"/>
            <w:bottom w:val="none" w:sz="0" w:space="0" w:color="auto"/>
            <w:right w:val="none" w:sz="0" w:space="0" w:color="auto"/>
          </w:divBdr>
        </w:div>
        <w:div w:id="583613684">
          <w:marLeft w:val="0"/>
          <w:marRight w:val="0"/>
          <w:marTop w:val="0"/>
          <w:marBottom w:val="0"/>
          <w:divBdr>
            <w:top w:val="none" w:sz="0" w:space="0" w:color="auto"/>
            <w:left w:val="none" w:sz="0" w:space="0" w:color="auto"/>
            <w:bottom w:val="none" w:sz="0" w:space="0" w:color="auto"/>
            <w:right w:val="none" w:sz="0" w:space="0" w:color="auto"/>
          </w:divBdr>
        </w:div>
        <w:div w:id="944000121">
          <w:marLeft w:val="0"/>
          <w:marRight w:val="0"/>
          <w:marTop w:val="0"/>
          <w:marBottom w:val="0"/>
          <w:divBdr>
            <w:top w:val="none" w:sz="0" w:space="0" w:color="auto"/>
            <w:left w:val="none" w:sz="0" w:space="0" w:color="auto"/>
            <w:bottom w:val="none" w:sz="0" w:space="0" w:color="auto"/>
            <w:right w:val="none" w:sz="0" w:space="0" w:color="auto"/>
          </w:divBdr>
          <w:divsChild>
            <w:div w:id="226377547">
              <w:marLeft w:val="0"/>
              <w:marRight w:val="0"/>
              <w:marTop w:val="0"/>
              <w:marBottom w:val="0"/>
              <w:divBdr>
                <w:top w:val="none" w:sz="0" w:space="0" w:color="auto"/>
                <w:left w:val="none" w:sz="0" w:space="0" w:color="auto"/>
                <w:bottom w:val="none" w:sz="0" w:space="0" w:color="auto"/>
                <w:right w:val="none" w:sz="0" w:space="0" w:color="auto"/>
              </w:divBdr>
            </w:div>
            <w:div w:id="724060592">
              <w:marLeft w:val="0"/>
              <w:marRight w:val="0"/>
              <w:marTop w:val="0"/>
              <w:marBottom w:val="0"/>
              <w:divBdr>
                <w:top w:val="none" w:sz="0" w:space="0" w:color="auto"/>
                <w:left w:val="none" w:sz="0" w:space="0" w:color="auto"/>
                <w:bottom w:val="none" w:sz="0" w:space="0" w:color="auto"/>
                <w:right w:val="none" w:sz="0" w:space="0" w:color="auto"/>
              </w:divBdr>
            </w:div>
          </w:divsChild>
        </w:div>
        <w:div w:id="1023435510">
          <w:marLeft w:val="0"/>
          <w:marRight w:val="0"/>
          <w:marTop w:val="0"/>
          <w:marBottom w:val="0"/>
          <w:divBdr>
            <w:top w:val="none" w:sz="0" w:space="0" w:color="auto"/>
            <w:left w:val="none" w:sz="0" w:space="0" w:color="auto"/>
            <w:bottom w:val="none" w:sz="0" w:space="0" w:color="auto"/>
            <w:right w:val="none" w:sz="0" w:space="0" w:color="auto"/>
          </w:divBdr>
        </w:div>
        <w:div w:id="1752771588">
          <w:marLeft w:val="0"/>
          <w:marRight w:val="0"/>
          <w:marTop w:val="0"/>
          <w:marBottom w:val="0"/>
          <w:divBdr>
            <w:top w:val="none" w:sz="0" w:space="0" w:color="auto"/>
            <w:left w:val="none" w:sz="0" w:space="0" w:color="auto"/>
            <w:bottom w:val="none" w:sz="0" w:space="0" w:color="auto"/>
            <w:right w:val="none" w:sz="0" w:space="0" w:color="auto"/>
          </w:divBdr>
        </w:div>
      </w:divsChild>
    </w:div>
    <w:div w:id="57560343">
      <w:bodyDiv w:val="1"/>
      <w:marLeft w:val="0"/>
      <w:marRight w:val="0"/>
      <w:marTop w:val="0"/>
      <w:marBottom w:val="0"/>
      <w:divBdr>
        <w:top w:val="none" w:sz="0" w:space="0" w:color="auto"/>
        <w:left w:val="none" w:sz="0" w:space="0" w:color="auto"/>
        <w:bottom w:val="none" w:sz="0" w:space="0" w:color="auto"/>
        <w:right w:val="none" w:sz="0" w:space="0" w:color="auto"/>
      </w:divBdr>
    </w:div>
    <w:div w:id="131949409">
      <w:bodyDiv w:val="1"/>
      <w:marLeft w:val="0"/>
      <w:marRight w:val="0"/>
      <w:marTop w:val="0"/>
      <w:marBottom w:val="0"/>
      <w:divBdr>
        <w:top w:val="none" w:sz="0" w:space="0" w:color="auto"/>
        <w:left w:val="none" w:sz="0" w:space="0" w:color="auto"/>
        <w:bottom w:val="none" w:sz="0" w:space="0" w:color="auto"/>
        <w:right w:val="none" w:sz="0" w:space="0" w:color="auto"/>
      </w:divBdr>
    </w:div>
    <w:div w:id="150869854">
      <w:bodyDiv w:val="1"/>
      <w:marLeft w:val="0"/>
      <w:marRight w:val="0"/>
      <w:marTop w:val="0"/>
      <w:marBottom w:val="0"/>
      <w:divBdr>
        <w:top w:val="none" w:sz="0" w:space="0" w:color="auto"/>
        <w:left w:val="none" w:sz="0" w:space="0" w:color="auto"/>
        <w:bottom w:val="none" w:sz="0" w:space="0" w:color="auto"/>
        <w:right w:val="none" w:sz="0" w:space="0" w:color="auto"/>
      </w:divBdr>
    </w:div>
    <w:div w:id="151025364">
      <w:bodyDiv w:val="1"/>
      <w:marLeft w:val="0"/>
      <w:marRight w:val="0"/>
      <w:marTop w:val="0"/>
      <w:marBottom w:val="0"/>
      <w:divBdr>
        <w:top w:val="none" w:sz="0" w:space="0" w:color="auto"/>
        <w:left w:val="none" w:sz="0" w:space="0" w:color="auto"/>
        <w:bottom w:val="none" w:sz="0" w:space="0" w:color="auto"/>
        <w:right w:val="none" w:sz="0" w:space="0" w:color="auto"/>
      </w:divBdr>
      <w:divsChild>
        <w:div w:id="855071894">
          <w:marLeft w:val="0"/>
          <w:marRight w:val="0"/>
          <w:marTop w:val="0"/>
          <w:marBottom w:val="0"/>
          <w:divBdr>
            <w:top w:val="none" w:sz="0" w:space="0" w:color="auto"/>
            <w:left w:val="none" w:sz="0" w:space="0" w:color="auto"/>
            <w:bottom w:val="none" w:sz="0" w:space="0" w:color="auto"/>
            <w:right w:val="none" w:sz="0" w:space="0" w:color="auto"/>
          </w:divBdr>
        </w:div>
        <w:div w:id="984041050">
          <w:marLeft w:val="0"/>
          <w:marRight w:val="0"/>
          <w:marTop w:val="0"/>
          <w:marBottom w:val="0"/>
          <w:divBdr>
            <w:top w:val="none" w:sz="0" w:space="0" w:color="auto"/>
            <w:left w:val="none" w:sz="0" w:space="0" w:color="auto"/>
            <w:bottom w:val="none" w:sz="0" w:space="0" w:color="auto"/>
            <w:right w:val="none" w:sz="0" w:space="0" w:color="auto"/>
          </w:divBdr>
          <w:divsChild>
            <w:div w:id="94979239">
              <w:marLeft w:val="0"/>
              <w:marRight w:val="0"/>
              <w:marTop w:val="0"/>
              <w:marBottom w:val="0"/>
              <w:divBdr>
                <w:top w:val="none" w:sz="0" w:space="0" w:color="auto"/>
                <w:left w:val="none" w:sz="0" w:space="0" w:color="auto"/>
                <w:bottom w:val="none" w:sz="0" w:space="0" w:color="auto"/>
                <w:right w:val="none" w:sz="0" w:space="0" w:color="auto"/>
              </w:divBdr>
            </w:div>
            <w:div w:id="16530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3084">
      <w:bodyDiv w:val="1"/>
      <w:marLeft w:val="0"/>
      <w:marRight w:val="0"/>
      <w:marTop w:val="0"/>
      <w:marBottom w:val="0"/>
      <w:divBdr>
        <w:top w:val="none" w:sz="0" w:space="0" w:color="auto"/>
        <w:left w:val="none" w:sz="0" w:space="0" w:color="auto"/>
        <w:bottom w:val="none" w:sz="0" w:space="0" w:color="auto"/>
        <w:right w:val="none" w:sz="0" w:space="0" w:color="auto"/>
      </w:divBdr>
    </w:div>
    <w:div w:id="207035117">
      <w:bodyDiv w:val="1"/>
      <w:marLeft w:val="0"/>
      <w:marRight w:val="0"/>
      <w:marTop w:val="0"/>
      <w:marBottom w:val="0"/>
      <w:divBdr>
        <w:top w:val="none" w:sz="0" w:space="0" w:color="auto"/>
        <w:left w:val="none" w:sz="0" w:space="0" w:color="auto"/>
        <w:bottom w:val="none" w:sz="0" w:space="0" w:color="auto"/>
        <w:right w:val="none" w:sz="0" w:space="0" w:color="auto"/>
      </w:divBdr>
    </w:div>
    <w:div w:id="232010542">
      <w:bodyDiv w:val="1"/>
      <w:marLeft w:val="0"/>
      <w:marRight w:val="0"/>
      <w:marTop w:val="0"/>
      <w:marBottom w:val="0"/>
      <w:divBdr>
        <w:top w:val="none" w:sz="0" w:space="0" w:color="auto"/>
        <w:left w:val="none" w:sz="0" w:space="0" w:color="auto"/>
        <w:bottom w:val="none" w:sz="0" w:space="0" w:color="auto"/>
        <w:right w:val="none" w:sz="0" w:space="0" w:color="auto"/>
      </w:divBdr>
    </w:div>
    <w:div w:id="235017271">
      <w:bodyDiv w:val="1"/>
      <w:marLeft w:val="0"/>
      <w:marRight w:val="0"/>
      <w:marTop w:val="0"/>
      <w:marBottom w:val="0"/>
      <w:divBdr>
        <w:top w:val="none" w:sz="0" w:space="0" w:color="auto"/>
        <w:left w:val="none" w:sz="0" w:space="0" w:color="auto"/>
        <w:bottom w:val="none" w:sz="0" w:space="0" w:color="auto"/>
        <w:right w:val="none" w:sz="0" w:space="0" w:color="auto"/>
      </w:divBdr>
    </w:div>
    <w:div w:id="326830754">
      <w:bodyDiv w:val="1"/>
      <w:marLeft w:val="0"/>
      <w:marRight w:val="0"/>
      <w:marTop w:val="0"/>
      <w:marBottom w:val="0"/>
      <w:divBdr>
        <w:top w:val="none" w:sz="0" w:space="0" w:color="auto"/>
        <w:left w:val="none" w:sz="0" w:space="0" w:color="auto"/>
        <w:bottom w:val="none" w:sz="0" w:space="0" w:color="auto"/>
        <w:right w:val="none" w:sz="0" w:space="0" w:color="auto"/>
      </w:divBdr>
    </w:div>
    <w:div w:id="438260513">
      <w:bodyDiv w:val="1"/>
      <w:marLeft w:val="0"/>
      <w:marRight w:val="0"/>
      <w:marTop w:val="0"/>
      <w:marBottom w:val="0"/>
      <w:divBdr>
        <w:top w:val="none" w:sz="0" w:space="0" w:color="auto"/>
        <w:left w:val="none" w:sz="0" w:space="0" w:color="auto"/>
        <w:bottom w:val="none" w:sz="0" w:space="0" w:color="auto"/>
        <w:right w:val="none" w:sz="0" w:space="0" w:color="auto"/>
      </w:divBdr>
    </w:div>
    <w:div w:id="480001632">
      <w:bodyDiv w:val="1"/>
      <w:marLeft w:val="0"/>
      <w:marRight w:val="0"/>
      <w:marTop w:val="0"/>
      <w:marBottom w:val="0"/>
      <w:divBdr>
        <w:top w:val="none" w:sz="0" w:space="0" w:color="auto"/>
        <w:left w:val="none" w:sz="0" w:space="0" w:color="auto"/>
        <w:bottom w:val="none" w:sz="0" w:space="0" w:color="auto"/>
        <w:right w:val="none" w:sz="0" w:space="0" w:color="auto"/>
      </w:divBdr>
    </w:div>
    <w:div w:id="642394890">
      <w:bodyDiv w:val="1"/>
      <w:marLeft w:val="0"/>
      <w:marRight w:val="0"/>
      <w:marTop w:val="0"/>
      <w:marBottom w:val="0"/>
      <w:divBdr>
        <w:top w:val="none" w:sz="0" w:space="0" w:color="auto"/>
        <w:left w:val="none" w:sz="0" w:space="0" w:color="auto"/>
        <w:bottom w:val="none" w:sz="0" w:space="0" w:color="auto"/>
        <w:right w:val="none" w:sz="0" w:space="0" w:color="auto"/>
      </w:divBdr>
    </w:div>
    <w:div w:id="669598436">
      <w:bodyDiv w:val="1"/>
      <w:marLeft w:val="0"/>
      <w:marRight w:val="0"/>
      <w:marTop w:val="0"/>
      <w:marBottom w:val="0"/>
      <w:divBdr>
        <w:top w:val="none" w:sz="0" w:space="0" w:color="auto"/>
        <w:left w:val="none" w:sz="0" w:space="0" w:color="auto"/>
        <w:bottom w:val="none" w:sz="0" w:space="0" w:color="auto"/>
        <w:right w:val="none" w:sz="0" w:space="0" w:color="auto"/>
      </w:divBdr>
      <w:divsChild>
        <w:div w:id="1423140615">
          <w:marLeft w:val="0"/>
          <w:marRight w:val="0"/>
          <w:marTop w:val="0"/>
          <w:marBottom w:val="0"/>
          <w:divBdr>
            <w:top w:val="none" w:sz="0" w:space="0" w:color="auto"/>
            <w:left w:val="none" w:sz="0" w:space="0" w:color="auto"/>
            <w:bottom w:val="none" w:sz="0" w:space="0" w:color="auto"/>
            <w:right w:val="none" w:sz="0" w:space="0" w:color="auto"/>
          </w:divBdr>
          <w:divsChild>
            <w:div w:id="18554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28324">
      <w:bodyDiv w:val="1"/>
      <w:marLeft w:val="0"/>
      <w:marRight w:val="0"/>
      <w:marTop w:val="0"/>
      <w:marBottom w:val="0"/>
      <w:divBdr>
        <w:top w:val="none" w:sz="0" w:space="0" w:color="auto"/>
        <w:left w:val="none" w:sz="0" w:space="0" w:color="auto"/>
        <w:bottom w:val="none" w:sz="0" w:space="0" w:color="auto"/>
        <w:right w:val="none" w:sz="0" w:space="0" w:color="auto"/>
      </w:divBdr>
    </w:div>
    <w:div w:id="709263112">
      <w:bodyDiv w:val="1"/>
      <w:marLeft w:val="0"/>
      <w:marRight w:val="0"/>
      <w:marTop w:val="0"/>
      <w:marBottom w:val="0"/>
      <w:divBdr>
        <w:top w:val="none" w:sz="0" w:space="0" w:color="auto"/>
        <w:left w:val="none" w:sz="0" w:space="0" w:color="auto"/>
        <w:bottom w:val="none" w:sz="0" w:space="0" w:color="auto"/>
        <w:right w:val="none" w:sz="0" w:space="0" w:color="auto"/>
      </w:divBdr>
    </w:div>
    <w:div w:id="868032509">
      <w:bodyDiv w:val="1"/>
      <w:marLeft w:val="0"/>
      <w:marRight w:val="0"/>
      <w:marTop w:val="0"/>
      <w:marBottom w:val="0"/>
      <w:divBdr>
        <w:top w:val="none" w:sz="0" w:space="0" w:color="auto"/>
        <w:left w:val="none" w:sz="0" w:space="0" w:color="auto"/>
        <w:bottom w:val="none" w:sz="0" w:space="0" w:color="auto"/>
        <w:right w:val="none" w:sz="0" w:space="0" w:color="auto"/>
      </w:divBdr>
      <w:divsChild>
        <w:div w:id="242031309">
          <w:marLeft w:val="0"/>
          <w:marRight w:val="0"/>
          <w:marTop w:val="0"/>
          <w:marBottom w:val="0"/>
          <w:divBdr>
            <w:top w:val="none" w:sz="0" w:space="0" w:color="auto"/>
            <w:left w:val="none" w:sz="0" w:space="0" w:color="auto"/>
            <w:bottom w:val="none" w:sz="0" w:space="0" w:color="auto"/>
            <w:right w:val="none" w:sz="0" w:space="0" w:color="auto"/>
          </w:divBdr>
          <w:divsChild>
            <w:div w:id="1873420250">
              <w:marLeft w:val="0"/>
              <w:marRight w:val="0"/>
              <w:marTop w:val="0"/>
              <w:marBottom w:val="0"/>
              <w:divBdr>
                <w:top w:val="none" w:sz="0" w:space="0" w:color="auto"/>
                <w:left w:val="none" w:sz="0" w:space="0" w:color="auto"/>
                <w:bottom w:val="none" w:sz="0" w:space="0" w:color="auto"/>
                <w:right w:val="none" w:sz="0" w:space="0" w:color="auto"/>
              </w:divBdr>
              <w:divsChild>
                <w:div w:id="173154399">
                  <w:marLeft w:val="0"/>
                  <w:marRight w:val="0"/>
                  <w:marTop w:val="0"/>
                  <w:marBottom w:val="0"/>
                  <w:divBdr>
                    <w:top w:val="none" w:sz="0" w:space="0" w:color="auto"/>
                    <w:left w:val="none" w:sz="0" w:space="0" w:color="auto"/>
                    <w:bottom w:val="none" w:sz="0" w:space="0" w:color="auto"/>
                    <w:right w:val="none" w:sz="0" w:space="0" w:color="auto"/>
                  </w:divBdr>
                  <w:divsChild>
                    <w:div w:id="1162235726">
                      <w:marLeft w:val="0"/>
                      <w:marRight w:val="0"/>
                      <w:marTop w:val="0"/>
                      <w:marBottom w:val="0"/>
                      <w:divBdr>
                        <w:top w:val="none" w:sz="0" w:space="0" w:color="auto"/>
                        <w:left w:val="none" w:sz="0" w:space="0" w:color="auto"/>
                        <w:bottom w:val="none" w:sz="0" w:space="0" w:color="auto"/>
                        <w:right w:val="none" w:sz="0" w:space="0" w:color="auto"/>
                      </w:divBdr>
                    </w:div>
                  </w:divsChild>
                </w:div>
                <w:div w:id="625894138">
                  <w:marLeft w:val="0"/>
                  <w:marRight w:val="0"/>
                  <w:marTop w:val="0"/>
                  <w:marBottom w:val="0"/>
                  <w:divBdr>
                    <w:top w:val="none" w:sz="0" w:space="0" w:color="auto"/>
                    <w:left w:val="none" w:sz="0" w:space="0" w:color="auto"/>
                    <w:bottom w:val="none" w:sz="0" w:space="0" w:color="auto"/>
                    <w:right w:val="none" w:sz="0" w:space="0" w:color="auto"/>
                  </w:divBdr>
                  <w:divsChild>
                    <w:div w:id="603926249">
                      <w:marLeft w:val="0"/>
                      <w:marRight w:val="0"/>
                      <w:marTop w:val="0"/>
                      <w:marBottom w:val="0"/>
                      <w:divBdr>
                        <w:top w:val="none" w:sz="0" w:space="0" w:color="auto"/>
                        <w:left w:val="none" w:sz="0" w:space="0" w:color="auto"/>
                        <w:bottom w:val="none" w:sz="0" w:space="0" w:color="auto"/>
                        <w:right w:val="none" w:sz="0" w:space="0" w:color="auto"/>
                      </w:divBdr>
                    </w:div>
                  </w:divsChild>
                </w:div>
                <w:div w:id="1616793125">
                  <w:marLeft w:val="0"/>
                  <w:marRight w:val="0"/>
                  <w:marTop w:val="0"/>
                  <w:marBottom w:val="0"/>
                  <w:divBdr>
                    <w:top w:val="none" w:sz="0" w:space="0" w:color="auto"/>
                    <w:left w:val="none" w:sz="0" w:space="0" w:color="auto"/>
                    <w:bottom w:val="none" w:sz="0" w:space="0" w:color="auto"/>
                    <w:right w:val="none" w:sz="0" w:space="0" w:color="auto"/>
                  </w:divBdr>
                  <w:divsChild>
                    <w:div w:id="18016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11172">
          <w:marLeft w:val="0"/>
          <w:marRight w:val="0"/>
          <w:marTop w:val="0"/>
          <w:marBottom w:val="0"/>
          <w:divBdr>
            <w:top w:val="none" w:sz="0" w:space="0" w:color="auto"/>
            <w:left w:val="none" w:sz="0" w:space="0" w:color="auto"/>
            <w:bottom w:val="none" w:sz="0" w:space="0" w:color="auto"/>
            <w:right w:val="none" w:sz="0" w:space="0" w:color="auto"/>
          </w:divBdr>
          <w:divsChild>
            <w:div w:id="392041761">
              <w:marLeft w:val="0"/>
              <w:marRight w:val="0"/>
              <w:marTop w:val="0"/>
              <w:marBottom w:val="0"/>
              <w:divBdr>
                <w:top w:val="none" w:sz="0" w:space="0" w:color="auto"/>
                <w:left w:val="none" w:sz="0" w:space="0" w:color="auto"/>
                <w:bottom w:val="none" w:sz="0" w:space="0" w:color="auto"/>
                <w:right w:val="none" w:sz="0" w:space="0" w:color="auto"/>
              </w:divBdr>
              <w:divsChild>
                <w:div w:id="24715096">
                  <w:marLeft w:val="0"/>
                  <w:marRight w:val="0"/>
                  <w:marTop w:val="0"/>
                  <w:marBottom w:val="0"/>
                  <w:divBdr>
                    <w:top w:val="none" w:sz="0" w:space="0" w:color="auto"/>
                    <w:left w:val="none" w:sz="0" w:space="0" w:color="auto"/>
                    <w:bottom w:val="none" w:sz="0" w:space="0" w:color="auto"/>
                    <w:right w:val="none" w:sz="0" w:space="0" w:color="auto"/>
                  </w:divBdr>
                  <w:divsChild>
                    <w:div w:id="9683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91357">
      <w:bodyDiv w:val="1"/>
      <w:marLeft w:val="0"/>
      <w:marRight w:val="0"/>
      <w:marTop w:val="0"/>
      <w:marBottom w:val="0"/>
      <w:divBdr>
        <w:top w:val="none" w:sz="0" w:space="0" w:color="auto"/>
        <w:left w:val="none" w:sz="0" w:space="0" w:color="auto"/>
        <w:bottom w:val="none" w:sz="0" w:space="0" w:color="auto"/>
        <w:right w:val="none" w:sz="0" w:space="0" w:color="auto"/>
      </w:divBdr>
    </w:div>
    <w:div w:id="1129515966">
      <w:bodyDiv w:val="1"/>
      <w:marLeft w:val="0"/>
      <w:marRight w:val="0"/>
      <w:marTop w:val="0"/>
      <w:marBottom w:val="0"/>
      <w:divBdr>
        <w:top w:val="none" w:sz="0" w:space="0" w:color="auto"/>
        <w:left w:val="none" w:sz="0" w:space="0" w:color="auto"/>
        <w:bottom w:val="none" w:sz="0" w:space="0" w:color="auto"/>
        <w:right w:val="none" w:sz="0" w:space="0" w:color="auto"/>
      </w:divBdr>
    </w:div>
    <w:div w:id="1130516006">
      <w:bodyDiv w:val="1"/>
      <w:marLeft w:val="0"/>
      <w:marRight w:val="0"/>
      <w:marTop w:val="0"/>
      <w:marBottom w:val="0"/>
      <w:divBdr>
        <w:top w:val="none" w:sz="0" w:space="0" w:color="auto"/>
        <w:left w:val="none" w:sz="0" w:space="0" w:color="auto"/>
        <w:bottom w:val="none" w:sz="0" w:space="0" w:color="auto"/>
        <w:right w:val="none" w:sz="0" w:space="0" w:color="auto"/>
      </w:divBdr>
    </w:div>
    <w:div w:id="1231581249">
      <w:bodyDiv w:val="1"/>
      <w:marLeft w:val="0"/>
      <w:marRight w:val="0"/>
      <w:marTop w:val="0"/>
      <w:marBottom w:val="0"/>
      <w:divBdr>
        <w:top w:val="none" w:sz="0" w:space="0" w:color="auto"/>
        <w:left w:val="none" w:sz="0" w:space="0" w:color="auto"/>
        <w:bottom w:val="none" w:sz="0" w:space="0" w:color="auto"/>
        <w:right w:val="none" w:sz="0" w:space="0" w:color="auto"/>
      </w:divBdr>
    </w:div>
    <w:div w:id="1297296750">
      <w:bodyDiv w:val="1"/>
      <w:marLeft w:val="0"/>
      <w:marRight w:val="0"/>
      <w:marTop w:val="0"/>
      <w:marBottom w:val="0"/>
      <w:divBdr>
        <w:top w:val="none" w:sz="0" w:space="0" w:color="auto"/>
        <w:left w:val="none" w:sz="0" w:space="0" w:color="auto"/>
        <w:bottom w:val="none" w:sz="0" w:space="0" w:color="auto"/>
        <w:right w:val="none" w:sz="0" w:space="0" w:color="auto"/>
      </w:divBdr>
    </w:div>
    <w:div w:id="1304430173">
      <w:bodyDiv w:val="1"/>
      <w:marLeft w:val="0"/>
      <w:marRight w:val="0"/>
      <w:marTop w:val="0"/>
      <w:marBottom w:val="0"/>
      <w:divBdr>
        <w:top w:val="none" w:sz="0" w:space="0" w:color="auto"/>
        <w:left w:val="none" w:sz="0" w:space="0" w:color="auto"/>
        <w:bottom w:val="none" w:sz="0" w:space="0" w:color="auto"/>
        <w:right w:val="none" w:sz="0" w:space="0" w:color="auto"/>
      </w:divBdr>
      <w:divsChild>
        <w:div w:id="1822578059">
          <w:marLeft w:val="0"/>
          <w:marRight w:val="0"/>
          <w:marTop w:val="0"/>
          <w:marBottom w:val="0"/>
          <w:divBdr>
            <w:top w:val="none" w:sz="0" w:space="0" w:color="auto"/>
            <w:left w:val="none" w:sz="0" w:space="0" w:color="auto"/>
            <w:bottom w:val="none" w:sz="0" w:space="0" w:color="auto"/>
            <w:right w:val="none" w:sz="0" w:space="0" w:color="auto"/>
          </w:divBdr>
        </w:div>
      </w:divsChild>
    </w:div>
    <w:div w:id="1345741702">
      <w:bodyDiv w:val="1"/>
      <w:marLeft w:val="0"/>
      <w:marRight w:val="0"/>
      <w:marTop w:val="0"/>
      <w:marBottom w:val="0"/>
      <w:divBdr>
        <w:top w:val="none" w:sz="0" w:space="0" w:color="auto"/>
        <w:left w:val="none" w:sz="0" w:space="0" w:color="auto"/>
        <w:bottom w:val="none" w:sz="0" w:space="0" w:color="auto"/>
        <w:right w:val="none" w:sz="0" w:space="0" w:color="auto"/>
      </w:divBdr>
    </w:div>
    <w:div w:id="1364209729">
      <w:bodyDiv w:val="1"/>
      <w:marLeft w:val="0"/>
      <w:marRight w:val="0"/>
      <w:marTop w:val="0"/>
      <w:marBottom w:val="0"/>
      <w:divBdr>
        <w:top w:val="none" w:sz="0" w:space="0" w:color="auto"/>
        <w:left w:val="none" w:sz="0" w:space="0" w:color="auto"/>
        <w:bottom w:val="none" w:sz="0" w:space="0" w:color="auto"/>
        <w:right w:val="none" w:sz="0" w:space="0" w:color="auto"/>
      </w:divBdr>
    </w:div>
    <w:div w:id="1381127086">
      <w:bodyDiv w:val="1"/>
      <w:marLeft w:val="0"/>
      <w:marRight w:val="0"/>
      <w:marTop w:val="0"/>
      <w:marBottom w:val="0"/>
      <w:divBdr>
        <w:top w:val="none" w:sz="0" w:space="0" w:color="auto"/>
        <w:left w:val="none" w:sz="0" w:space="0" w:color="auto"/>
        <w:bottom w:val="none" w:sz="0" w:space="0" w:color="auto"/>
        <w:right w:val="none" w:sz="0" w:space="0" w:color="auto"/>
      </w:divBdr>
    </w:div>
    <w:div w:id="1580093467">
      <w:bodyDiv w:val="1"/>
      <w:marLeft w:val="0"/>
      <w:marRight w:val="0"/>
      <w:marTop w:val="0"/>
      <w:marBottom w:val="0"/>
      <w:divBdr>
        <w:top w:val="none" w:sz="0" w:space="0" w:color="auto"/>
        <w:left w:val="none" w:sz="0" w:space="0" w:color="auto"/>
        <w:bottom w:val="none" w:sz="0" w:space="0" w:color="auto"/>
        <w:right w:val="none" w:sz="0" w:space="0" w:color="auto"/>
      </w:divBdr>
    </w:div>
    <w:div w:id="1607073859">
      <w:bodyDiv w:val="1"/>
      <w:marLeft w:val="0"/>
      <w:marRight w:val="0"/>
      <w:marTop w:val="0"/>
      <w:marBottom w:val="0"/>
      <w:divBdr>
        <w:top w:val="none" w:sz="0" w:space="0" w:color="auto"/>
        <w:left w:val="none" w:sz="0" w:space="0" w:color="auto"/>
        <w:bottom w:val="none" w:sz="0" w:space="0" w:color="auto"/>
        <w:right w:val="none" w:sz="0" w:space="0" w:color="auto"/>
      </w:divBdr>
    </w:div>
    <w:div w:id="1689477907">
      <w:bodyDiv w:val="1"/>
      <w:marLeft w:val="0"/>
      <w:marRight w:val="0"/>
      <w:marTop w:val="0"/>
      <w:marBottom w:val="0"/>
      <w:divBdr>
        <w:top w:val="none" w:sz="0" w:space="0" w:color="auto"/>
        <w:left w:val="none" w:sz="0" w:space="0" w:color="auto"/>
        <w:bottom w:val="none" w:sz="0" w:space="0" w:color="auto"/>
        <w:right w:val="none" w:sz="0" w:space="0" w:color="auto"/>
      </w:divBdr>
    </w:div>
    <w:div w:id="1835799910">
      <w:bodyDiv w:val="1"/>
      <w:marLeft w:val="0"/>
      <w:marRight w:val="0"/>
      <w:marTop w:val="0"/>
      <w:marBottom w:val="0"/>
      <w:divBdr>
        <w:top w:val="none" w:sz="0" w:space="0" w:color="auto"/>
        <w:left w:val="none" w:sz="0" w:space="0" w:color="auto"/>
        <w:bottom w:val="none" w:sz="0" w:space="0" w:color="auto"/>
        <w:right w:val="none" w:sz="0" w:space="0" w:color="auto"/>
      </w:divBdr>
    </w:div>
    <w:div w:id="1860659130">
      <w:bodyDiv w:val="1"/>
      <w:marLeft w:val="0"/>
      <w:marRight w:val="0"/>
      <w:marTop w:val="0"/>
      <w:marBottom w:val="0"/>
      <w:divBdr>
        <w:top w:val="none" w:sz="0" w:space="0" w:color="auto"/>
        <w:left w:val="none" w:sz="0" w:space="0" w:color="auto"/>
        <w:bottom w:val="none" w:sz="0" w:space="0" w:color="auto"/>
        <w:right w:val="none" w:sz="0" w:space="0" w:color="auto"/>
      </w:divBdr>
    </w:div>
    <w:div w:id="1886523791">
      <w:bodyDiv w:val="1"/>
      <w:marLeft w:val="0"/>
      <w:marRight w:val="0"/>
      <w:marTop w:val="0"/>
      <w:marBottom w:val="0"/>
      <w:divBdr>
        <w:top w:val="none" w:sz="0" w:space="0" w:color="auto"/>
        <w:left w:val="none" w:sz="0" w:space="0" w:color="auto"/>
        <w:bottom w:val="none" w:sz="0" w:space="0" w:color="auto"/>
        <w:right w:val="none" w:sz="0" w:space="0" w:color="auto"/>
      </w:divBdr>
      <w:divsChild>
        <w:div w:id="2092386625">
          <w:marLeft w:val="0"/>
          <w:marRight w:val="0"/>
          <w:marTop w:val="0"/>
          <w:marBottom w:val="0"/>
          <w:divBdr>
            <w:top w:val="none" w:sz="0" w:space="0" w:color="auto"/>
            <w:left w:val="none" w:sz="0" w:space="0" w:color="auto"/>
            <w:bottom w:val="none" w:sz="0" w:space="0" w:color="auto"/>
            <w:right w:val="none" w:sz="0" w:space="0" w:color="auto"/>
          </w:divBdr>
          <w:divsChild>
            <w:div w:id="730616901">
              <w:marLeft w:val="0"/>
              <w:marRight w:val="0"/>
              <w:marTop w:val="0"/>
              <w:marBottom w:val="0"/>
              <w:divBdr>
                <w:top w:val="none" w:sz="0" w:space="0" w:color="auto"/>
                <w:left w:val="none" w:sz="0" w:space="0" w:color="auto"/>
                <w:bottom w:val="none" w:sz="0" w:space="0" w:color="auto"/>
                <w:right w:val="none" w:sz="0" w:space="0" w:color="auto"/>
              </w:divBdr>
              <w:divsChild>
                <w:div w:id="2063750034">
                  <w:marLeft w:val="0"/>
                  <w:marRight w:val="0"/>
                  <w:marTop w:val="0"/>
                  <w:marBottom w:val="0"/>
                  <w:divBdr>
                    <w:top w:val="none" w:sz="0" w:space="0" w:color="auto"/>
                    <w:left w:val="none" w:sz="0" w:space="0" w:color="auto"/>
                    <w:bottom w:val="none" w:sz="0" w:space="0" w:color="auto"/>
                    <w:right w:val="none" w:sz="0" w:space="0" w:color="auto"/>
                  </w:divBdr>
                  <w:divsChild>
                    <w:div w:id="6484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77117">
      <w:bodyDiv w:val="1"/>
      <w:marLeft w:val="0"/>
      <w:marRight w:val="0"/>
      <w:marTop w:val="0"/>
      <w:marBottom w:val="0"/>
      <w:divBdr>
        <w:top w:val="none" w:sz="0" w:space="0" w:color="auto"/>
        <w:left w:val="none" w:sz="0" w:space="0" w:color="auto"/>
        <w:bottom w:val="none" w:sz="0" w:space="0" w:color="auto"/>
        <w:right w:val="none" w:sz="0" w:space="0" w:color="auto"/>
      </w:divBdr>
      <w:divsChild>
        <w:div w:id="55206991">
          <w:marLeft w:val="0"/>
          <w:marRight w:val="0"/>
          <w:marTop w:val="0"/>
          <w:marBottom w:val="0"/>
          <w:divBdr>
            <w:top w:val="none" w:sz="0" w:space="0" w:color="auto"/>
            <w:left w:val="none" w:sz="0" w:space="0" w:color="auto"/>
            <w:bottom w:val="none" w:sz="0" w:space="0" w:color="auto"/>
            <w:right w:val="none" w:sz="0" w:space="0" w:color="auto"/>
          </w:divBdr>
          <w:divsChild>
            <w:div w:id="1323698407">
              <w:marLeft w:val="0"/>
              <w:marRight w:val="0"/>
              <w:marTop w:val="0"/>
              <w:marBottom w:val="0"/>
              <w:divBdr>
                <w:top w:val="none" w:sz="0" w:space="0" w:color="auto"/>
                <w:left w:val="none" w:sz="0" w:space="0" w:color="auto"/>
                <w:bottom w:val="none" w:sz="0" w:space="0" w:color="auto"/>
                <w:right w:val="none" w:sz="0" w:space="0" w:color="auto"/>
              </w:divBdr>
              <w:divsChild>
                <w:div w:id="3423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8788">
          <w:marLeft w:val="0"/>
          <w:marRight w:val="0"/>
          <w:marTop w:val="0"/>
          <w:marBottom w:val="0"/>
          <w:divBdr>
            <w:top w:val="none" w:sz="0" w:space="0" w:color="auto"/>
            <w:left w:val="none" w:sz="0" w:space="0" w:color="auto"/>
            <w:bottom w:val="none" w:sz="0" w:space="0" w:color="auto"/>
            <w:right w:val="none" w:sz="0" w:space="0" w:color="auto"/>
          </w:divBdr>
          <w:divsChild>
            <w:div w:id="1936594245">
              <w:marLeft w:val="0"/>
              <w:marRight w:val="0"/>
              <w:marTop w:val="0"/>
              <w:marBottom w:val="0"/>
              <w:divBdr>
                <w:top w:val="none" w:sz="0" w:space="0" w:color="auto"/>
                <w:left w:val="none" w:sz="0" w:space="0" w:color="auto"/>
                <w:bottom w:val="none" w:sz="0" w:space="0" w:color="auto"/>
                <w:right w:val="none" w:sz="0" w:space="0" w:color="auto"/>
              </w:divBdr>
              <w:divsChild>
                <w:div w:id="2074691775">
                  <w:marLeft w:val="0"/>
                  <w:marRight w:val="0"/>
                  <w:marTop w:val="0"/>
                  <w:marBottom w:val="0"/>
                  <w:divBdr>
                    <w:top w:val="none" w:sz="0" w:space="0" w:color="auto"/>
                    <w:left w:val="none" w:sz="0" w:space="0" w:color="auto"/>
                    <w:bottom w:val="none" w:sz="0" w:space="0" w:color="auto"/>
                    <w:right w:val="none" w:sz="0" w:space="0" w:color="auto"/>
                  </w:divBdr>
                  <w:divsChild>
                    <w:div w:id="118839389">
                      <w:marLeft w:val="0"/>
                      <w:marRight w:val="0"/>
                      <w:marTop w:val="0"/>
                      <w:marBottom w:val="0"/>
                      <w:divBdr>
                        <w:top w:val="none" w:sz="0" w:space="0" w:color="auto"/>
                        <w:left w:val="none" w:sz="0" w:space="0" w:color="auto"/>
                        <w:bottom w:val="none" w:sz="0" w:space="0" w:color="auto"/>
                        <w:right w:val="none" w:sz="0" w:space="0" w:color="auto"/>
                      </w:divBdr>
                      <w:divsChild>
                        <w:div w:id="823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34978">
          <w:marLeft w:val="0"/>
          <w:marRight w:val="0"/>
          <w:marTop w:val="0"/>
          <w:marBottom w:val="0"/>
          <w:divBdr>
            <w:top w:val="none" w:sz="0" w:space="0" w:color="auto"/>
            <w:left w:val="none" w:sz="0" w:space="0" w:color="auto"/>
            <w:bottom w:val="none" w:sz="0" w:space="0" w:color="auto"/>
            <w:right w:val="none" w:sz="0" w:space="0" w:color="auto"/>
          </w:divBdr>
          <w:divsChild>
            <w:div w:id="2108302602">
              <w:marLeft w:val="0"/>
              <w:marRight w:val="0"/>
              <w:marTop w:val="0"/>
              <w:marBottom w:val="0"/>
              <w:divBdr>
                <w:top w:val="none" w:sz="0" w:space="0" w:color="auto"/>
                <w:left w:val="none" w:sz="0" w:space="0" w:color="auto"/>
                <w:bottom w:val="none" w:sz="0" w:space="0" w:color="auto"/>
                <w:right w:val="none" w:sz="0" w:space="0" w:color="auto"/>
              </w:divBdr>
            </w:div>
          </w:divsChild>
        </w:div>
        <w:div w:id="260994676">
          <w:marLeft w:val="0"/>
          <w:marRight w:val="0"/>
          <w:marTop w:val="0"/>
          <w:marBottom w:val="0"/>
          <w:divBdr>
            <w:top w:val="none" w:sz="0" w:space="0" w:color="auto"/>
            <w:left w:val="none" w:sz="0" w:space="0" w:color="auto"/>
            <w:bottom w:val="none" w:sz="0" w:space="0" w:color="auto"/>
            <w:right w:val="none" w:sz="0" w:space="0" w:color="auto"/>
          </w:divBdr>
          <w:divsChild>
            <w:div w:id="2013222571">
              <w:marLeft w:val="0"/>
              <w:marRight w:val="0"/>
              <w:marTop w:val="0"/>
              <w:marBottom w:val="0"/>
              <w:divBdr>
                <w:top w:val="none" w:sz="0" w:space="0" w:color="auto"/>
                <w:left w:val="none" w:sz="0" w:space="0" w:color="auto"/>
                <w:bottom w:val="none" w:sz="0" w:space="0" w:color="auto"/>
                <w:right w:val="none" w:sz="0" w:space="0" w:color="auto"/>
              </w:divBdr>
            </w:div>
          </w:divsChild>
        </w:div>
        <w:div w:id="289943973">
          <w:marLeft w:val="0"/>
          <w:marRight w:val="0"/>
          <w:marTop w:val="0"/>
          <w:marBottom w:val="0"/>
          <w:divBdr>
            <w:top w:val="none" w:sz="0" w:space="0" w:color="auto"/>
            <w:left w:val="none" w:sz="0" w:space="0" w:color="auto"/>
            <w:bottom w:val="none" w:sz="0" w:space="0" w:color="auto"/>
            <w:right w:val="none" w:sz="0" w:space="0" w:color="auto"/>
          </w:divBdr>
          <w:divsChild>
            <w:div w:id="1039474577">
              <w:marLeft w:val="0"/>
              <w:marRight w:val="0"/>
              <w:marTop w:val="0"/>
              <w:marBottom w:val="0"/>
              <w:divBdr>
                <w:top w:val="none" w:sz="0" w:space="0" w:color="auto"/>
                <w:left w:val="none" w:sz="0" w:space="0" w:color="auto"/>
                <w:bottom w:val="none" w:sz="0" w:space="0" w:color="auto"/>
                <w:right w:val="none" w:sz="0" w:space="0" w:color="auto"/>
              </w:divBdr>
              <w:divsChild>
                <w:div w:id="1553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6655">
          <w:marLeft w:val="0"/>
          <w:marRight w:val="0"/>
          <w:marTop w:val="0"/>
          <w:marBottom w:val="0"/>
          <w:divBdr>
            <w:top w:val="none" w:sz="0" w:space="0" w:color="auto"/>
            <w:left w:val="none" w:sz="0" w:space="0" w:color="auto"/>
            <w:bottom w:val="none" w:sz="0" w:space="0" w:color="auto"/>
            <w:right w:val="none" w:sz="0" w:space="0" w:color="auto"/>
          </w:divBdr>
          <w:divsChild>
            <w:div w:id="1855487616">
              <w:marLeft w:val="0"/>
              <w:marRight w:val="0"/>
              <w:marTop w:val="0"/>
              <w:marBottom w:val="0"/>
              <w:divBdr>
                <w:top w:val="none" w:sz="0" w:space="0" w:color="auto"/>
                <w:left w:val="none" w:sz="0" w:space="0" w:color="auto"/>
                <w:bottom w:val="none" w:sz="0" w:space="0" w:color="auto"/>
                <w:right w:val="none" w:sz="0" w:space="0" w:color="auto"/>
              </w:divBdr>
              <w:divsChild>
                <w:div w:id="207494834">
                  <w:marLeft w:val="0"/>
                  <w:marRight w:val="0"/>
                  <w:marTop w:val="0"/>
                  <w:marBottom w:val="0"/>
                  <w:divBdr>
                    <w:top w:val="none" w:sz="0" w:space="0" w:color="auto"/>
                    <w:left w:val="none" w:sz="0" w:space="0" w:color="auto"/>
                    <w:bottom w:val="none" w:sz="0" w:space="0" w:color="auto"/>
                    <w:right w:val="none" w:sz="0" w:space="0" w:color="auto"/>
                  </w:divBdr>
                  <w:divsChild>
                    <w:div w:id="1451783563">
                      <w:marLeft w:val="0"/>
                      <w:marRight w:val="0"/>
                      <w:marTop w:val="0"/>
                      <w:marBottom w:val="0"/>
                      <w:divBdr>
                        <w:top w:val="none" w:sz="0" w:space="0" w:color="auto"/>
                        <w:left w:val="none" w:sz="0" w:space="0" w:color="auto"/>
                        <w:bottom w:val="none" w:sz="0" w:space="0" w:color="auto"/>
                        <w:right w:val="none" w:sz="0" w:space="0" w:color="auto"/>
                      </w:divBdr>
                      <w:divsChild>
                        <w:div w:id="1486779035">
                          <w:marLeft w:val="0"/>
                          <w:marRight w:val="0"/>
                          <w:marTop w:val="0"/>
                          <w:marBottom w:val="0"/>
                          <w:divBdr>
                            <w:top w:val="none" w:sz="0" w:space="0" w:color="auto"/>
                            <w:left w:val="none" w:sz="0" w:space="0" w:color="auto"/>
                            <w:bottom w:val="none" w:sz="0" w:space="0" w:color="auto"/>
                            <w:right w:val="none" w:sz="0" w:space="0" w:color="auto"/>
                          </w:divBdr>
                          <w:divsChild>
                            <w:div w:id="9576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51407">
                  <w:marLeft w:val="0"/>
                  <w:marRight w:val="0"/>
                  <w:marTop w:val="0"/>
                  <w:marBottom w:val="0"/>
                  <w:divBdr>
                    <w:top w:val="none" w:sz="0" w:space="0" w:color="auto"/>
                    <w:left w:val="none" w:sz="0" w:space="0" w:color="auto"/>
                    <w:bottom w:val="none" w:sz="0" w:space="0" w:color="auto"/>
                    <w:right w:val="none" w:sz="0" w:space="0" w:color="auto"/>
                  </w:divBdr>
                </w:div>
                <w:div w:id="451482299">
                  <w:marLeft w:val="0"/>
                  <w:marRight w:val="0"/>
                  <w:marTop w:val="0"/>
                  <w:marBottom w:val="0"/>
                  <w:divBdr>
                    <w:top w:val="none" w:sz="0" w:space="0" w:color="auto"/>
                    <w:left w:val="none" w:sz="0" w:space="0" w:color="auto"/>
                    <w:bottom w:val="none" w:sz="0" w:space="0" w:color="auto"/>
                    <w:right w:val="none" w:sz="0" w:space="0" w:color="auto"/>
                  </w:divBdr>
                  <w:divsChild>
                    <w:div w:id="50226951">
                      <w:marLeft w:val="0"/>
                      <w:marRight w:val="0"/>
                      <w:marTop w:val="0"/>
                      <w:marBottom w:val="0"/>
                      <w:divBdr>
                        <w:top w:val="none" w:sz="0" w:space="0" w:color="auto"/>
                        <w:left w:val="none" w:sz="0" w:space="0" w:color="auto"/>
                        <w:bottom w:val="none" w:sz="0" w:space="0" w:color="auto"/>
                        <w:right w:val="none" w:sz="0" w:space="0" w:color="auto"/>
                      </w:divBdr>
                      <w:divsChild>
                        <w:div w:id="1622764975">
                          <w:marLeft w:val="0"/>
                          <w:marRight w:val="0"/>
                          <w:marTop w:val="0"/>
                          <w:marBottom w:val="0"/>
                          <w:divBdr>
                            <w:top w:val="none" w:sz="0" w:space="0" w:color="auto"/>
                            <w:left w:val="none" w:sz="0" w:space="0" w:color="auto"/>
                            <w:bottom w:val="none" w:sz="0" w:space="0" w:color="auto"/>
                            <w:right w:val="none" w:sz="0" w:space="0" w:color="auto"/>
                          </w:divBdr>
                          <w:divsChild>
                            <w:div w:id="18020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78399">
                  <w:marLeft w:val="0"/>
                  <w:marRight w:val="0"/>
                  <w:marTop w:val="0"/>
                  <w:marBottom w:val="0"/>
                  <w:divBdr>
                    <w:top w:val="none" w:sz="0" w:space="0" w:color="auto"/>
                    <w:left w:val="none" w:sz="0" w:space="0" w:color="auto"/>
                    <w:bottom w:val="none" w:sz="0" w:space="0" w:color="auto"/>
                    <w:right w:val="none" w:sz="0" w:space="0" w:color="auto"/>
                  </w:divBdr>
                  <w:divsChild>
                    <w:div w:id="553349519">
                      <w:marLeft w:val="0"/>
                      <w:marRight w:val="0"/>
                      <w:marTop w:val="0"/>
                      <w:marBottom w:val="0"/>
                      <w:divBdr>
                        <w:top w:val="none" w:sz="0" w:space="0" w:color="auto"/>
                        <w:left w:val="none" w:sz="0" w:space="0" w:color="auto"/>
                        <w:bottom w:val="none" w:sz="0" w:space="0" w:color="auto"/>
                        <w:right w:val="none" w:sz="0" w:space="0" w:color="auto"/>
                      </w:divBdr>
                    </w:div>
                  </w:divsChild>
                </w:div>
                <w:div w:id="1484390956">
                  <w:marLeft w:val="0"/>
                  <w:marRight w:val="0"/>
                  <w:marTop w:val="0"/>
                  <w:marBottom w:val="0"/>
                  <w:divBdr>
                    <w:top w:val="none" w:sz="0" w:space="0" w:color="auto"/>
                    <w:left w:val="none" w:sz="0" w:space="0" w:color="auto"/>
                    <w:bottom w:val="none" w:sz="0" w:space="0" w:color="auto"/>
                    <w:right w:val="none" w:sz="0" w:space="0" w:color="auto"/>
                  </w:divBdr>
                  <w:divsChild>
                    <w:div w:id="1524977128">
                      <w:marLeft w:val="0"/>
                      <w:marRight w:val="0"/>
                      <w:marTop w:val="0"/>
                      <w:marBottom w:val="0"/>
                      <w:divBdr>
                        <w:top w:val="none" w:sz="0" w:space="0" w:color="auto"/>
                        <w:left w:val="none" w:sz="0" w:space="0" w:color="auto"/>
                        <w:bottom w:val="none" w:sz="0" w:space="0" w:color="auto"/>
                        <w:right w:val="none" w:sz="0" w:space="0" w:color="auto"/>
                      </w:divBdr>
                      <w:divsChild>
                        <w:div w:id="1004018248">
                          <w:marLeft w:val="0"/>
                          <w:marRight w:val="0"/>
                          <w:marTop w:val="0"/>
                          <w:marBottom w:val="0"/>
                          <w:divBdr>
                            <w:top w:val="none" w:sz="0" w:space="0" w:color="auto"/>
                            <w:left w:val="none" w:sz="0" w:space="0" w:color="auto"/>
                            <w:bottom w:val="none" w:sz="0" w:space="0" w:color="auto"/>
                            <w:right w:val="none" w:sz="0" w:space="0" w:color="auto"/>
                          </w:divBdr>
                          <w:divsChild>
                            <w:div w:id="6071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9902">
                  <w:marLeft w:val="0"/>
                  <w:marRight w:val="0"/>
                  <w:marTop w:val="0"/>
                  <w:marBottom w:val="0"/>
                  <w:divBdr>
                    <w:top w:val="none" w:sz="0" w:space="0" w:color="auto"/>
                    <w:left w:val="none" w:sz="0" w:space="0" w:color="auto"/>
                    <w:bottom w:val="none" w:sz="0" w:space="0" w:color="auto"/>
                    <w:right w:val="none" w:sz="0" w:space="0" w:color="auto"/>
                  </w:divBdr>
                  <w:divsChild>
                    <w:div w:id="586426103">
                      <w:marLeft w:val="0"/>
                      <w:marRight w:val="0"/>
                      <w:marTop w:val="0"/>
                      <w:marBottom w:val="0"/>
                      <w:divBdr>
                        <w:top w:val="none" w:sz="0" w:space="0" w:color="auto"/>
                        <w:left w:val="none" w:sz="0" w:space="0" w:color="auto"/>
                        <w:bottom w:val="none" w:sz="0" w:space="0" w:color="auto"/>
                        <w:right w:val="none" w:sz="0" w:space="0" w:color="auto"/>
                      </w:divBdr>
                      <w:divsChild>
                        <w:div w:id="1298218893">
                          <w:marLeft w:val="0"/>
                          <w:marRight w:val="0"/>
                          <w:marTop w:val="0"/>
                          <w:marBottom w:val="0"/>
                          <w:divBdr>
                            <w:top w:val="none" w:sz="0" w:space="0" w:color="auto"/>
                            <w:left w:val="none" w:sz="0" w:space="0" w:color="auto"/>
                            <w:bottom w:val="none" w:sz="0" w:space="0" w:color="auto"/>
                            <w:right w:val="none" w:sz="0" w:space="0" w:color="auto"/>
                          </w:divBdr>
                          <w:divsChild>
                            <w:div w:id="18279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65234">
                  <w:marLeft w:val="0"/>
                  <w:marRight w:val="0"/>
                  <w:marTop w:val="0"/>
                  <w:marBottom w:val="0"/>
                  <w:divBdr>
                    <w:top w:val="none" w:sz="0" w:space="0" w:color="auto"/>
                    <w:left w:val="none" w:sz="0" w:space="0" w:color="auto"/>
                    <w:bottom w:val="none" w:sz="0" w:space="0" w:color="auto"/>
                    <w:right w:val="none" w:sz="0" w:space="0" w:color="auto"/>
                  </w:divBdr>
                  <w:divsChild>
                    <w:div w:id="272329918">
                      <w:marLeft w:val="0"/>
                      <w:marRight w:val="0"/>
                      <w:marTop w:val="0"/>
                      <w:marBottom w:val="0"/>
                      <w:divBdr>
                        <w:top w:val="none" w:sz="0" w:space="0" w:color="auto"/>
                        <w:left w:val="none" w:sz="0" w:space="0" w:color="auto"/>
                        <w:bottom w:val="none" w:sz="0" w:space="0" w:color="auto"/>
                        <w:right w:val="none" w:sz="0" w:space="0" w:color="auto"/>
                      </w:divBdr>
                      <w:divsChild>
                        <w:div w:id="447509359">
                          <w:marLeft w:val="0"/>
                          <w:marRight w:val="0"/>
                          <w:marTop w:val="0"/>
                          <w:marBottom w:val="0"/>
                          <w:divBdr>
                            <w:top w:val="none" w:sz="0" w:space="0" w:color="auto"/>
                            <w:left w:val="none" w:sz="0" w:space="0" w:color="auto"/>
                            <w:bottom w:val="none" w:sz="0" w:space="0" w:color="auto"/>
                            <w:right w:val="none" w:sz="0" w:space="0" w:color="auto"/>
                          </w:divBdr>
                          <w:divsChild>
                            <w:div w:id="9803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6446">
                  <w:marLeft w:val="0"/>
                  <w:marRight w:val="0"/>
                  <w:marTop w:val="0"/>
                  <w:marBottom w:val="0"/>
                  <w:divBdr>
                    <w:top w:val="none" w:sz="0" w:space="0" w:color="auto"/>
                    <w:left w:val="none" w:sz="0" w:space="0" w:color="auto"/>
                    <w:bottom w:val="none" w:sz="0" w:space="0" w:color="auto"/>
                    <w:right w:val="none" w:sz="0" w:space="0" w:color="auto"/>
                  </w:divBdr>
                  <w:divsChild>
                    <w:div w:id="1096560196">
                      <w:marLeft w:val="0"/>
                      <w:marRight w:val="0"/>
                      <w:marTop w:val="0"/>
                      <w:marBottom w:val="0"/>
                      <w:divBdr>
                        <w:top w:val="none" w:sz="0" w:space="0" w:color="auto"/>
                        <w:left w:val="none" w:sz="0" w:space="0" w:color="auto"/>
                        <w:bottom w:val="none" w:sz="0" w:space="0" w:color="auto"/>
                        <w:right w:val="none" w:sz="0" w:space="0" w:color="auto"/>
                      </w:divBdr>
                      <w:divsChild>
                        <w:div w:id="1893229283">
                          <w:marLeft w:val="0"/>
                          <w:marRight w:val="0"/>
                          <w:marTop w:val="0"/>
                          <w:marBottom w:val="0"/>
                          <w:divBdr>
                            <w:top w:val="none" w:sz="0" w:space="0" w:color="auto"/>
                            <w:left w:val="none" w:sz="0" w:space="0" w:color="auto"/>
                            <w:bottom w:val="none" w:sz="0" w:space="0" w:color="auto"/>
                            <w:right w:val="none" w:sz="0" w:space="0" w:color="auto"/>
                          </w:divBdr>
                          <w:divsChild>
                            <w:div w:id="8697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806658">
          <w:marLeft w:val="0"/>
          <w:marRight w:val="0"/>
          <w:marTop w:val="0"/>
          <w:marBottom w:val="0"/>
          <w:divBdr>
            <w:top w:val="none" w:sz="0" w:space="0" w:color="auto"/>
            <w:left w:val="none" w:sz="0" w:space="0" w:color="auto"/>
            <w:bottom w:val="none" w:sz="0" w:space="0" w:color="auto"/>
            <w:right w:val="none" w:sz="0" w:space="0" w:color="auto"/>
          </w:divBdr>
          <w:divsChild>
            <w:div w:id="877549028">
              <w:marLeft w:val="0"/>
              <w:marRight w:val="0"/>
              <w:marTop w:val="0"/>
              <w:marBottom w:val="0"/>
              <w:divBdr>
                <w:top w:val="none" w:sz="0" w:space="0" w:color="auto"/>
                <w:left w:val="none" w:sz="0" w:space="0" w:color="auto"/>
                <w:bottom w:val="none" w:sz="0" w:space="0" w:color="auto"/>
                <w:right w:val="none" w:sz="0" w:space="0" w:color="auto"/>
              </w:divBdr>
              <w:divsChild>
                <w:div w:id="2878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87363">
          <w:marLeft w:val="0"/>
          <w:marRight w:val="0"/>
          <w:marTop w:val="0"/>
          <w:marBottom w:val="0"/>
          <w:divBdr>
            <w:top w:val="none" w:sz="0" w:space="0" w:color="auto"/>
            <w:left w:val="none" w:sz="0" w:space="0" w:color="auto"/>
            <w:bottom w:val="none" w:sz="0" w:space="0" w:color="auto"/>
            <w:right w:val="none" w:sz="0" w:space="0" w:color="auto"/>
          </w:divBdr>
        </w:div>
        <w:div w:id="806049927">
          <w:marLeft w:val="0"/>
          <w:marRight w:val="0"/>
          <w:marTop w:val="0"/>
          <w:marBottom w:val="0"/>
          <w:divBdr>
            <w:top w:val="none" w:sz="0" w:space="0" w:color="auto"/>
            <w:left w:val="none" w:sz="0" w:space="0" w:color="auto"/>
            <w:bottom w:val="none" w:sz="0" w:space="0" w:color="auto"/>
            <w:right w:val="none" w:sz="0" w:space="0" w:color="auto"/>
          </w:divBdr>
          <w:divsChild>
            <w:div w:id="1762678361">
              <w:marLeft w:val="0"/>
              <w:marRight w:val="0"/>
              <w:marTop w:val="0"/>
              <w:marBottom w:val="0"/>
              <w:divBdr>
                <w:top w:val="none" w:sz="0" w:space="0" w:color="auto"/>
                <w:left w:val="none" w:sz="0" w:space="0" w:color="auto"/>
                <w:bottom w:val="none" w:sz="0" w:space="0" w:color="auto"/>
                <w:right w:val="none" w:sz="0" w:space="0" w:color="auto"/>
              </w:divBdr>
              <w:divsChild>
                <w:div w:id="7057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40537">
          <w:marLeft w:val="0"/>
          <w:marRight w:val="0"/>
          <w:marTop w:val="0"/>
          <w:marBottom w:val="0"/>
          <w:divBdr>
            <w:top w:val="none" w:sz="0" w:space="0" w:color="auto"/>
            <w:left w:val="none" w:sz="0" w:space="0" w:color="auto"/>
            <w:bottom w:val="none" w:sz="0" w:space="0" w:color="auto"/>
            <w:right w:val="none" w:sz="0" w:space="0" w:color="auto"/>
          </w:divBdr>
        </w:div>
        <w:div w:id="1057122966">
          <w:marLeft w:val="0"/>
          <w:marRight w:val="0"/>
          <w:marTop w:val="0"/>
          <w:marBottom w:val="0"/>
          <w:divBdr>
            <w:top w:val="none" w:sz="0" w:space="0" w:color="auto"/>
            <w:left w:val="none" w:sz="0" w:space="0" w:color="auto"/>
            <w:bottom w:val="none" w:sz="0" w:space="0" w:color="auto"/>
            <w:right w:val="none" w:sz="0" w:space="0" w:color="auto"/>
          </w:divBdr>
          <w:divsChild>
            <w:div w:id="448163135">
              <w:marLeft w:val="0"/>
              <w:marRight w:val="0"/>
              <w:marTop w:val="0"/>
              <w:marBottom w:val="0"/>
              <w:divBdr>
                <w:top w:val="none" w:sz="0" w:space="0" w:color="auto"/>
                <w:left w:val="none" w:sz="0" w:space="0" w:color="auto"/>
                <w:bottom w:val="none" w:sz="0" w:space="0" w:color="auto"/>
                <w:right w:val="none" w:sz="0" w:space="0" w:color="auto"/>
              </w:divBdr>
              <w:divsChild>
                <w:div w:id="1326974250">
                  <w:marLeft w:val="0"/>
                  <w:marRight w:val="0"/>
                  <w:marTop w:val="0"/>
                  <w:marBottom w:val="0"/>
                  <w:divBdr>
                    <w:top w:val="none" w:sz="0" w:space="0" w:color="auto"/>
                    <w:left w:val="none" w:sz="0" w:space="0" w:color="auto"/>
                    <w:bottom w:val="none" w:sz="0" w:space="0" w:color="auto"/>
                    <w:right w:val="none" w:sz="0" w:space="0" w:color="auto"/>
                  </w:divBdr>
                </w:div>
              </w:divsChild>
            </w:div>
            <w:div w:id="1465002956">
              <w:marLeft w:val="0"/>
              <w:marRight w:val="0"/>
              <w:marTop w:val="0"/>
              <w:marBottom w:val="0"/>
              <w:divBdr>
                <w:top w:val="none" w:sz="0" w:space="0" w:color="auto"/>
                <w:left w:val="none" w:sz="0" w:space="0" w:color="auto"/>
                <w:bottom w:val="none" w:sz="0" w:space="0" w:color="auto"/>
                <w:right w:val="none" w:sz="0" w:space="0" w:color="auto"/>
              </w:divBdr>
              <w:divsChild>
                <w:div w:id="1025248339">
                  <w:marLeft w:val="0"/>
                  <w:marRight w:val="0"/>
                  <w:marTop w:val="0"/>
                  <w:marBottom w:val="0"/>
                  <w:divBdr>
                    <w:top w:val="none" w:sz="0" w:space="0" w:color="auto"/>
                    <w:left w:val="none" w:sz="0" w:space="0" w:color="auto"/>
                    <w:bottom w:val="none" w:sz="0" w:space="0" w:color="auto"/>
                    <w:right w:val="none" w:sz="0" w:space="0" w:color="auto"/>
                  </w:divBdr>
                  <w:divsChild>
                    <w:div w:id="1072580251">
                      <w:marLeft w:val="0"/>
                      <w:marRight w:val="0"/>
                      <w:marTop w:val="0"/>
                      <w:marBottom w:val="0"/>
                      <w:divBdr>
                        <w:top w:val="none" w:sz="0" w:space="0" w:color="auto"/>
                        <w:left w:val="none" w:sz="0" w:space="0" w:color="auto"/>
                        <w:bottom w:val="none" w:sz="0" w:space="0" w:color="auto"/>
                        <w:right w:val="none" w:sz="0" w:space="0" w:color="auto"/>
                      </w:divBdr>
                      <w:divsChild>
                        <w:div w:id="11514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372134">
          <w:marLeft w:val="0"/>
          <w:marRight w:val="0"/>
          <w:marTop w:val="0"/>
          <w:marBottom w:val="0"/>
          <w:divBdr>
            <w:top w:val="none" w:sz="0" w:space="0" w:color="auto"/>
            <w:left w:val="none" w:sz="0" w:space="0" w:color="auto"/>
            <w:bottom w:val="none" w:sz="0" w:space="0" w:color="auto"/>
            <w:right w:val="none" w:sz="0" w:space="0" w:color="auto"/>
          </w:divBdr>
          <w:divsChild>
            <w:div w:id="641227233">
              <w:marLeft w:val="0"/>
              <w:marRight w:val="0"/>
              <w:marTop w:val="0"/>
              <w:marBottom w:val="0"/>
              <w:divBdr>
                <w:top w:val="none" w:sz="0" w:space="0" w:color="auto"/>
                <w:left w:val="none" w:sz="0" w:space="0" w:color="auto"/>
                <w:bottom w:val="none" w:sz="0" w:space="0" w:color="auto"/>
                <w:right w:val="none" w:sz="0" w:space="0" w:color="auto"/>
              </w:divBdr>
              <w:divsChild>
                <w:div w:id="14418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6536">
          <w:marLeft w:val="0"/>
          <w:marRight w:val="0"/>
          <w:marTop w:val="0"/>
          <w:marBottom w:val="0"/>
          <w:divBdr>
            <w:top w:val="none" w:sz="0" w:space="0" w:color="auto"/>
            <w:left w:val="none" w:sz="0" w:space="0" w:color="auto"/>
            <w:bottom w:val="none" w:sz="0" w:space="0" w:color="auto"/>
            <w:right w:val="none" w:sz="0" w:space="0" w:color="auto"/>
          </w:divBdr>
          <w:divsChild>
            <w:div w:id="338433737">
              <w:marLeft w:val="0"/>
              <w:marRight w:val="0"/>
              <w:marTop w:val="0"/>
              <w:marBottom w:val="0"/>
              <w:divBdr>
                <w:top w:val="none" w:sz="0" w:space="0" w:color="auto"/>
                <w:left w:val="none" w:sz="0" w:space="0" w:color="auto"/>
                <w:bottom w:val="none" w:sz="0" w:space="0" w:color="auto"/>
                <w:right w:val="none" w:sz="0" w:space="0" w:color="auto"/>
              </w:divBdr>
            </w:div>
            <w:div w:id="623652975">
              <w:marLeft w:val="0"/>
              <w:marRight w:val="0"/>
              <w:marTop w:val="0"/>
              <w:marBottom w:val="0"/>
              <w:divBdr>
                <w:top w:val="none" w:sz="0" w:space="0" w:color="auto"/>
                <w:left w:val="none" w:sz="0" w:space="0" w:color="auto"/>
                <w:bottom w:val="none" w:sz="0" w:space="0" w:color="auto"/>
                <w:right w:val="none" w:sz="0" w:space="0" w:color="auto"/>
              </w:divBdr>
            </w:div>
            <w:div w:id="629558556">
              <w:marLeft w:val="0"/>
              <w:marRight w:val="0"/>
              <w:marTop w:val="0"/>
              <w:marBottom w:val="0"/>
              <w:divBdr>
                <w:top w:val="none" w:sz="0" w:space="0" w:color="auto"/>
                <w:left w:val="none" w:sz="0" w:space="0" w:color="auto"/>
                <w:bottom w:val="none" w:sz="0" w:space="0" w:color="auto"/>
                <w:right w:val="none" w:sz="0" w:space="0" w:color="auto"/>
              </w:divBdr>
            </w:div>
          </w:divsChild>
        </w:div>
        <w:div w:id="1218011313">
          <w:marLeft w:val="0"/>
          <w:marRight w:val="0"/>
          <w:marTop w:val="0"/>
          <w:marBottom w:val="0"/>
          <w:divBdr>
            <w:top w:val="none" w:sz="0" w:space="0" w:color="auto"/>
            <w:left w:val="none" w:sz="0" w:space="0" w:color="auto"/>
            <w:bottom w:val="none" w:sz="0" w:space="0" w:color="auto"/>
            <w:right w:val="none" w:sz="0" w:space="0" w:color="auto"/>
          </w:divBdr>
          <w:divsChild>
            <w:div w:id="1424836635">
              <w:marLeft w:val="0"/>
              <w:marRight w:val="0"/>
              <w:marTop w:val="0"/>
              <w:marBottom w:val="0"/>
              <w:divBdr>
                <w:top w:val="none" w:sz="0" w:space="0" w:color="auto"/>
                <w:left w:val="none" w:sz="0" w:space="0" w:color="auto"/>
                <w:bottom w:val="none" w:sz="0" w:space="0" w:color="auto"/>
                <w:right w:val="none" w:sz="0" w:space="0" w:color="auto"/>
              </w:divBdr>
              <w:divsChild>
                <w:div w:id="642320967">
                  <w:marLeft w:val="0"/>
                  <w:marRight w:val="0"/>
                  <w:marTop w:val="0"/>
                  <w:marBottom w:val="0"/>
                  <w:divBdr>
                    <w:top w:val="none" w:sz="0" w:space="0" w:color="auto"/>
                    <w:left w:val="none" w:sz="0" w:space="0" w:color="auto"/>
                    <w:bottom w:val="none" w:sz="0" w:space="0" w:color="auto"/>
                    <w:right w:val="none" w:sz="0" w:space="0" w:color="auto"/>
                  </w:divBdr>
                  <w:divsChild>
                    <w:div w:id="918754400">
                      <w:marLeft w:val="0"/>
                      <w:marRight w:val="0"/>
                      <w:marTop w:val="0"/>
                      <w:marBottom w:val="0"/>
                      <w:divBdr>
                        <w:top w:val="none" w:sz="0" w:space="0" w:color="auto"/>
                        <w:left w:val="none" w:sz="0" w:space="0" w:color="auto"/>
                        <w:bottom w:val="none" w:sz="0" w:space="0" w:color="auto"/>
                        <w:right w:val="none" w:sz="0" w:space="0" w:color="auto"/>
                      </w:divBdr>
                      <w:divsChild>
                        <w:div w:id="603919376">
                          <w:marLeft w:val="0"/>
                          <w:marRight w:val="0"/>
                          <w:marTop w:val="0"/>
                          <w:marBottom w:val="0"/>
                          <w:divBdr>
                            <w:top w:val="none" w:sz="0" w:space="0" w:color="auto"/>
                            <w:left w:val="none" w:sz="0" w:space="0" w:color="auto"/>
                            <w:bottom w:val="none" w:sz="0" w:space="0" w:color="auto"/>
                            <w:right w:val="none" w:sz="0" w:space="0" w:color="auto"/>
                          </w:divBdr>
                          <w:divsChild>
                            <w:div w:id="943610280">
                              <w:marLeft w:val="0"/>
                              <w:marRight w:val="0"/>
                              <w:marTop w:val="0"/>
                              <w:marBottom w:val="0"/>
                              <w:divBdr>
                                <w:top w:val="none" w:sz="0" w:space="0" w:color="auto"/>
                                <w:left w:val="none" w:sz="0" w:space="0" w:color="auto"/>
                                <w:bottom w:val="none" w:sz="0" w:space="0" w:color="auto"/>
                                <w:right w:val="none" w:sz="0" w:space="0" w:color="auto"/>
                              </w:divBdr>
                              <w:divsChild>
                                <w:div w:id="1188518525">
                                  <w:marLeft w:val="0"/>
                                  <w:marRight w:val="0"/>
                                  <w:marTop w:val="0"/>
                                  <w:marBottom w:val="0"/>
                                  <w:divBdr>
                                    <w:top w:val="none" w:sz="0" w:space="0" w:color="auto"/>
                                    <w:left w:val="none" w:sz="0" w:space="0" w:color="auto"/>
                                    <w:bottom w:val="none" w:sz="0" w:space="0" w:color="auto"/>
                                    <w:right w:val="none" w:sz="0" w:space="0" w:color="auto"/>
                                  </w:divBdr>
                                  <w:divsChild>
                                    <w:div w:id="69277309">
                                      <w:marLeft w:val="0"/>
                                      <w:marRight w:val="0"/>
                                      <w:marTop w:val="0"/>
                                      <w:marBottom w:val="0"/>
                                      <w:divBdr>
                                        <w:top w:val="none" w:sz="0" w:space="0" w:color="auto"/>
                                        <w:left w:val="none" w:sz="0" w:space="0" w:color="auto"/>
                                        <w:bottom w:val="none" w:sz="0" w:space="0" w:color="auto"/>
                                        <w:right w:val="none" w:sz="0" w:space="0" w:color="auto"/>
                                      </w:divBdr>
                                    </w:div>
                                    <w:div w:id="955719942">
                                      <w:marLeft w:val="0"/>
                                      <w:marRight w:val="0"/>
                                      <w:marTop w:val="0"/>
                                      <w:marBottom w:val="0"/>
                                      <w:divBdr>
                                        <w:top w:val="none" w:sz="0" w:space="0" w:color="auto"/>
                                        <w:left w:val="none" w:sz="0" w:space="0" w:color="auto"/>
                                        <w:bottom w:val="none" w:sz="0" w:space="0" w:color="auto"/>
                                        <w:right w:val="none" w:sz="0" w:space="0" w:color="auto"/>
                                      </w:divBdr>
                                    </w:div>
                                  </w:divsChild>
                                </w:div>
                                <w:div w:id="2098209028">
                                  <w:marLeft w:val="0"/>
                                  <w:marRight w:val="0"/>
                                  <w:marTop w:val="0"/>
                                  <w:marBottom w:val="0"/>
                                  <w:divBdr>
                                    <w:top w:val="none" w:sz="0" w:space="0" w:color="auto"/>
                                    <w:left w:val="none" w:sz="0" w:space="0" w:color="auto"/>
                                    <w:bottom w:val="none" w:sz="0" w:space="0" w:color="auto"/>
                                    <w:right w:val="none" w:sz="0" w:space="0" w:color="auto"/>
                                  </w:divBdr>
                                  <w:divsChild>
                                    <w:div w:id="154103794">
                                      <w:marLeft w:val="0"/>
                                      <w:marRight w:val="0"/>
                                      <w:marTop w:val="0"/>
                                      <w:marBottom w:val="0"/>
                                      <w:divBdr>
                                        <w:top w:val="none" w:sz="0" w:space="0" w:color="auto"/>
                                        <w:left w:val="none" w:sz="0" w:space="0" w:color="auto"/>
                                        <w:bottom w:val="none" w:sz="0" w:space="0" w:color="auto"/>
                                        <w:right w:val="none" w:sz="0" w:space="0" w:color="auto"/>
                                      </w:divBdr>
                                    </w:div>
                                    <w:div w:id="1376805988">
                                      <w:marLeft w:val="0"/>
                                      <w:marRight w:val="0"/>
                                      <w:marTop w:val="0"/>
                                      <w:marBottom w:val="0"/>
                                      <w:divBdr>
                                        <w:top w:val="none" w:sz="0" w:space="0" w:color="auto"/>
                                        <w:left w:val="none" w:sz="0" w:space="0" w:color="auto"/>
                                        <w:bottom w:val="none" w:sz="0" w:space="0" w:color="auto"/>
                                        <w:right w:val="none" w:sz="0" w:space="0" w:color="auto"/>
                                      </w:divBdr>
                                    </w:div>
                                  </w:divsChild>
                                </w:div>
                                <w:div w:id="2102482611">
                                  <w:marLeft w:val="0"/>
                                  <w:marRight w:val="0"/>
                                  <w:marTop w:val="0"/>
                                  <w:marBottom w:val="0"/>
                                  <w:divBdr>
                                    <w:top w:val="none" w:sz="0" w:space="0" w:color="auto"/>
                                    <w:left w:val="none" w:sz="0" w:space="0" w:color="auto"/>
                                    <w:bottom w:val="none" w:sz="0" w:space="0" w:color="auto"/>
                                    <w:right w:val="none" w:sz="0" w:space="0" w:color="auto"/>
                                  </w:divBdr>
                                  <w:divsChild>
                                    <w:div w:id="437601985">
                                      <w:marLeft w:val="0"/>
                                      <w:marRight w:val="0"/>
                                      <w:marTop w:val="0"/>
                                      <w:marBottom w:val="0"/>
                                      <w:divBdr>
                                        <w:top w:val="none" w:sz="0" w:space="0" w:color="auto"/>
                                        <w:left w:val="none" w:sz="0" w:space="0" w:color="auto"/>
                                        <w:bottom w:val="none" w:sz="0" w:space="0" w:color="auto"/>
                                        <w:right w:val="none" w:sz="0" w:space="0" w:color="auto"/>
                                      </w:divBdr>
                                    </w:div>
                                    <w:div w:id="20067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3125">
                              <w:marLeft w:val="0"/>
                              <w:marRight w:val="0"/>
                              <w:marTop w:val="0"/>
                              <w:marBottom w:val="0"/>
                              <w:divBdr>
                                <w:top w:val="none" w:sz="0" w:space="0" w:color="auto"/>
                                <w:left w:val="none" w:sz="0" w:space="0" w:color="auto"/>
                                <w:bottom w:val="none" w:sz="0" w:space="0" w:color="auto"/>
                                <w:right w:val="none" w:sz="0" w:space="0" w:color="auto"/>
                              </w:divBdr>
                              <w:divsChild>
                                <w:div w:id="574894489">
                                  <w:marLeft w:val="0"/>
                                  <w:marRight w:val="0"/>
                                  <w:marTop w:val="0"/>
                                  <w:marBottom w:val="0"/>
                                  <w:divBdr>
                                    <w:top w:val="none" w:sz="0" w:space="0" w:color="auto"/>
                                    <w:left w:val="none" w:sz="0" w:space="0" w:color="auto"/>
                                    <w:bottom w:val="none" w:sz="0" w:space="0" w:color="auto"/>
                                    <w:right w:val="none" w:sz="0" w:space="0" w:color="auto"/>
                                  </w:divBdr>
                                </w:div>
                                <w:div w:id="6536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807506">
          <w:marLeft w:val="0"/>
          <w:marRight w:val="0"/>
          <w:marTop w:val="0"/>
          <w:marBottom w:val="0"/>
          <w:divBdr>
            <w:top w:val="none" w:sz="0" w:space="0" w:color="auto"/>
            <w:left w:val="none" w:sz="0" w:space="0" w:color="auto"/>
            <w:bottom w:val="none" w:sz="0" w:space="0" w:color="auto"/>
            <w:right w:val="none" w:sz="0" w:space="0" w:color="auto"/>
          </w:divBdr>
          <w:divsChild>
            <w:div w:id="1062827919">
              <w:marLeft w:val="0"/>
              <w:marRight w:val="0"/>
              <w:marTop w:val="0"/>
              <w:marBottom w:val="0"/>
              <w:divBdr>
                <w:top w:val="none" w:sz="0" w:space="0" w:color="auto"/>
                <w:left w:val="none" w:sz="0" w:space="0" w:color="auto"/>
                <w:bottom w:val="none" w:sz="0" w:space="0" w:color="auto"/>
                <w:right w:val="none" w:sz="0" w:space="0" w:color="auto"/>
              </w:divBdr>
              <w:divsChild>
                <w:div w:id="14828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8286">
          <w:marLeft w:val="0"/>
          <w:marRight w:val="0"/>
          <w:marTop w:val="0"/>
          <w:marBottom w:val="0"/>
          <w:divBdr>
            <w:top w:val="none" w:sz="0" w:space="0" w:color="auto"/>
            <w:left w:val="none" w:sz="0" w:space="0" w:color="auto"/>
            <w:bottom w:val="none" w:sz="0" w:space="0" w:color="auto"/>
            <w:right w:val="none" w:sz="0" w:space="0" w:color="auto"/>
          </w:divBdr>
          <w:divsChild>
            <w:div w:id="1415737097">
              <w:marLeft w:val="0"/>
              <w:marRight w:val="0"/>
              <w:marTop w:val="0"/>
              <w:marBottom w:val="0"/>
              <w:divBdr>
                <w:top w:val="none" w:sz="0" w:space="0" w:color="auto"/>
                <w:left w:val="none" w:sz="0" w:space="0" w:color="auto"/>
                <w:bottom w:val="none" w:sz="0" w:space="0" w:color="auto"/>
                <w:right w:val="none" w:sz="0" w:space="0" w:color="auto"/>
              </w:divBdr>
              <w:divsChild>
                <w:div w:id="1254315727">
                  <w:marLeft w:val="0"/>
                  <w:marRight w:val="0"/>
                  <w:marTop w:val="0"/>
                  <w:marBottom w:val="0"/>
                  <w:divBdr>
                    <w:top w:val="none" w:sz="0" w:space="0" w:color="auto"/>
                    <w:left w:val="none" w:sz="0" w:space="0" w:color="auto"/>
                    <w:bottom w:val="none" w:sz="0" w:space="0" w:color="auto"/>
                    <w:right w:val="none" w:sz="0" w:space="0" w:color="auto"/>
                  </w:divBdr>
                  <w:divsChild>
                    <w:div w:id="1602838887">
                      <w:marLeft w:val="0"/>
                      <w:marRight w:val="0"/>
                      <w:marTop w:val="0"/>
                      <w:marBottom w:val="0"/>
                      <w:divBdr>
                        <w:top w:val="none" w:sz="0" w:space="0" w:color="auto"/>
                        <w:left w:val="none" w:sz="0" w:space="0" w:color="auto"/>
                        <w:bottom w:val="none" w:sz="0" w:space="0" w:color="auto"/>
                        <w:right w:val="none" w:sz="0" w:space="0" w:color="auto"/>
                      </w:divBdr>
                      <w:divsChild>
                        <w:div w:id="1680505864">
                          <w:marLeft w:val="0"/>
                          <w:marRight w:val="0"/>
                          <w:marTop w:val="0"/>
                          <w:marBottom w:val="0"/>
                          <w:divBdr>
                            <w:top w:val="none" w:sz="0" w:space="0" w:color="auto"/>
                            <w:left w:val="none" w:sz="0" w:space="0" w:color="auto"/>
                            <w:bottom w:val="none" w:sz="0" w:space="0" w:color="auto"/>
                            <w:right w:val="none" w:sz="0" w:space="0" w:color="auto"/>
                          </w:divBdr>
                          <w:divsChild>
                            <w:div w:id="12660014">
                              <w:marLeft w:val="0"/>
                              <w:marRight w:val="0"/>
                              <w:marTop w:val="0"/>
                              <w:marBottom w:val="0"/>
                              <w:divBdr>
                                <w:top w:val="none" w:sz="0" w:space="0" w:color="auto"/>
                                <w:left w:val="none" w:sz="0" w:space="0" w:color="auto"/>
                                <w:bottom w:val="none" w:sz="0" w:space="0" w:color="auto"/>
                                <w:right w:val="none" w:sz="0" w:space="0" w:color="auto"/>
                              </w:divBdr>
                              <w:divsChild>
                                <w:div w:id="7765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171962">
          <w:marLeft w:val="0"/>
          <w:marRight w:val="0"/>
          <w:marTop w:val="0"/>
          <w:marBottom w:val="0"/>
          <w:divBdr>
            <w:top w:val="none" w:sz="0" w:space="0" w:color="auto"/>
            <w:left w:val="none" w:sz="0" w:space="0" w:color="auto"/>
            <w:bottom w:val="none" w:sz="0" w:space="0" w:color="auto"/>
            <w:right w:val="none" w:sz="0" w:space="0" w:color="auto"/>
          </w:divBdr>
          <w:divsChild>
            <w:div w:id="169494939">
              <w:marLeft w:val="0"/>
              <w:marRight w:val="0"/>
              <w:marTop w:val="0"/>
              <w:marBottom w:val="0"/>
              <w:divBdr>
                <w:top w:val="none" w:sz="0" w:space="0" w:color="auto"/>
                <w:left w:val="none" w:sz="0" w:space="0" w:color="auto"/>
                <w:bottom w:val="none" w:sz="0" w:space="0" w:color="auto"/>
                <w:right w:val="none" w:sz="0" w:space="0" w:color="auto"/>
              </w:divBdr>
              <w:divsChild>
                <w:div w:id="39027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9786">
          <w:marLeft w:val="0"/>
          <w:marRight w:val="0"/>
          <w:marTop w:val="0"/>
          <w:marBottom w:val="0"/>
          <w:divBdr>
            <w:top w:val="none" w:sz="0" w:space="0" w:color="auto"/>
            <w:left w:val="none" w:sz="0" w:space="0" w:color="auto"/>
            <w:bottom w:val="none" w:sz="0" w:space="0" w:color="auto"/>
            <w:right w:val="none" w:sz="0" w:space="0" w:color="auto"/>
          </w:divBdr>
          <w:divsChild>
            <w:div w:id="890313475">
              <w:marLeft w:val="0"/>
              <w:marRight w:val="0"/>
              <w:marTop w:val="0"/>
              <w:marBottom w:val="0"/>
              <w:divBdr>
                <w:top w:val="none" w:sz="0" w:space="0" w:color="auto"/>
                <w:left w:val="none" w:sz="0" w:space="0" w:color="auto"/>
                <w:bottom w:val="none" w:sz="0" w:space="0" w:color="auto"/>
                <w:right w:val="none" w:sz="0" w:space="0" w:color="auto"/>
              </w:divBdr>
            </w:div>
          </w:divsChild>
        </w:div>
        <w:div w:id="1991671530">
          <w:marLeft w:val="0"/>
          <w:marRight w:val="0"/>
          <w:marTop w:val="0"/>
          <w:marBottom w:val="0"/>
          <w:divBdr>
            <w:top w:val="none" w:sz="0" w:space="0" w:color="auto"/>
            <w:left w:val="none" w:sz="0" w:space="0" w:color="auto"/>
            <w:bottom w:val="none" w:sz="0" w:space="0" w:color="auto"/>
            <w:right w:val="none" w:sz="0" w:space="0" w:color="auto"/>
          </w:divBdr>
          <w:divsChild>
            <w:div w:id="618101745">
              <w:marLeft w:val="0"/>
              <w:marRight w:val="0"/>
              <w:marTop w:val="0"/>
              <w:marBottom w:val="0"/>
              <w:divBdr>
                <w:top w:val="none" w:sz="0" w:space="0" w:color="auto"/>
                <w:left w:val="none" w:sz="0" w:space="0" w:color="auto"/>
                <w:bottom w:val="none" w:sz="0" w:space="0" w:color="auto"/>
                <w:right w:val="none" w:sz="0" w:space="0" w:color="auto"/>
              </w:divBdr>
              <w:divsChild>
                <w:div w:id="17052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43927">
          <w:marLeft w:val="0"/>
          <w:marRight w:val="0"/>
          <w:marTop w:val="0"/>
          <w:marBottom w:val="0"/>
          <w:divBdr>
            <w:top w:val="none" w:sz="0" w:space="0" w:color="auto"/>
            <w:left w:val="none" w:sz="0" w:space="0" w:color="auto"/>
            <w:bottom w:val="none" w:sz="0" w:space="0" w:color="auto"/>
            <w:right w:val="none" w:sz="0" w:space="0" w:color="auto"/>
          </w:divBdr>
          <w:divsChild>
            <w:div w:id="372778595">
              <w:marLeft w:val="0"/>
              <w:marRight w:val="0"/>
              <w:marTop w:val="0"/>
              <w:marBottom w:val="0"/>
              <w:divBdr>
                <w:top w:val="none" w:sz="0" w:space="0" w:color="auto"/>
                <w:left w:val="none" w:sz="0" w:space="0" w:color="auto"/>
                <w:bottom w:val="none" w:sz="0" w:space="0" w:color="auto"/>
                <w:right w:val="none" w:sz="0" w:space="0" w:color="auto"/>
              </w:divBdr>
              <w:divsChild>
                <w:div w:id="20861962">
                  <w:marLeft w:val="0"/>
                  <w:marRight w:val="0"/>
                  <w:marTop w:val="0"/>
                  <w:marBottom w:val="0"/>
                  <w:divBdr>
                    <w:top w:val="none" w:sz="0" w:space="0" w:color="auto"/>
                    <w:left w:val="none" w:sz="0" w:space="0" w:color="auto"/>
                    <w:bottom w:val="none" w:sz="0" w:space="0" w:color="auto"/>
                    <w:right w:val="none" w:sz="0" w:space="0" w:color="auto"/>
                  </w:divBdr>
                  <w:divsChild>
                    <w:div w:id="658777471">
                      <w:marLeft w:val="0"/>
                      <w:marRight w:val="0"/>
                      <w:marTop w:val="0"/>
                      <w:marBottom w:val="0"/>
                      <w:divBdr>
                        <w:top w:val="none" w:sz="0" w:space="0" w:color="auto"/>
                        <w:left w:val="none" w:sz="0" w:space="0" w:color="auto"/>
                        <w:bottom w:val="none" w:sz="0" w:space="0" w:color="auto"/>
                        <w:right w:val="none" w:sz="0" w:space="0" w:color="auto"/>
                      </w:divBdr>
                      <w:divsChild>
                        <w:div w:id="1290166913">
                          <w:marLeft w:val="0"/>
                          <w:marRight w:val="0"/>
                          <w:marTop w:val="0"/>
                          <w:marBottom w:val="0"/>
                          <w:divBdr>
                            <w:top w:val="none" w:sz="0" w:space="0" w:color="auto"/>
                            <w:left w:val="none" w:sz="0" w:space="0" w:color="auto"/>
                            <w:bottom w:val="none" w:sz="0" w:space="0" w:color="auto"/>
                            <w:right w:val="none" w:sz="0" w:space="0" w:color="auto"/>
                          </w:divBdr>
                          <w:divsChild>
                            <w:div w:id="1371761146">
                              <w:marLeft w:val="0"/>
                              <w:marRight w:val="0"/>
                              <w:marTop w:val="0"/>
                              <w:marBottom w:val="0"/>
                              <w:divBdr>
                                <w:top w:val="none" w:sz="0" w:space="0" w:color="auto"/>
                                <w:left w:val="none" w:sz="0" w:space="0" w:color="auto"/>
                                <w:bottom w:val="none" w:sz="0" w:space="0" w:color="auto"/>
                                <w:right w:val="none" w:sz="0" w:space="0" w:color="auto"/>
                              </w:divBdr>
                              <w:divsChild>
                                <w:div w:id="979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938210">
              <w:marLeft w:val="0"/>
              <w:marRight w:val="0"/>
              <w:marTop w:val="0"/>
              <w:marBottom w:val="0"/>
              <w:divBdr>
                <w:top w:val="none" w:sz="0" w:space="0" w:color="auto"/>
                <w:left w:val="none" w:sz="0" w:space="0" w:color="auto"/>
                <w:bottom w:val="none" w:sz="0" w:space="0" w:color="auto"/>
                <w:right w:val="none" w:sz="0" w:space="0" w:color="auto"/>
              </w:divBdr>
              <w:divsChild>
                <w:div w:id="86579905">
                  <w:marLeft w:val="0"/>
                  <w:marRight w:val="0"/>
                  <w:marTop w:val="0"/>
                  <w:marBottom w:val="0"/>
                  <w:divBdr>
                    <w:top w:val="none" w:sz="0" w:space="0" w:color="auto"/>
                    <w:left w:val="none" w:sz="0" w:space="0" w:color="auto"/>
                    <w:bottom w:val="none" w:sz="0" w:space="0" w:color="auto"/>
                    <w:right w:val="none" w:sz="0" w:space="0" w:color="auto"/>
                  </w:divBdr>
                  <w:divsChild>
                    <w:div w:id="155651486">
                      <w:marLeft w:val="0"/>
                      <w:marRight w:val="0"/>
                      <w:marTop w:val="0"/>
                      <w:marBottom w:val="0"/>
                      <w:divBdr>
                        <w:top w:val="none" w:sz="0" w:space="0" w:color="auto"/>
                        <w:left w:val="none" w:sz="0" w:space="0" w:color="auto"/>
                        <w:bottom w:val="none" w:sz="0" w:space="0" w:color="auto"/>
                        <w:right w:val="none" w:sz="0" w:space="0" w:color="auto"/>
                      </w:divBdr>
                      <w:divsChild>
                        <w:div w:id="1140029122">
                          <w:marLeft w:val="0"/>
                          <w:marRight w:val="0"/>
                          <w:marTop w:val="0"/>
                          <w:marBottom w:val="0"/>
                          <w:divBdr>
                            <w:top w:val="none" w:sz="0" w:space="0" w:color="auto"/>
                            <w:left w:val="none" w:sz="0" w:space="0" w:color="auto"/>
                            <w:bottom w:val="none" w:sz="0" w:space="0" w:color="auto"/>
                            <w:right w:val="none" w:sz="0" w:space="0" w:color="auto"/>
                          </w:divBdr>
                          <w:divsChild>
                            <w:div w:id="844981077">
                              <w:marLeft w:val="0"/>
                              <w:marRight w:val="0"/>
                              <w:marTop w:val="0"/>
                              <w:marBottom w:val="0"/>
                              <w:divBdr>
                                <w:top w:val="none" w:sz="0" w:space="0" w:color="auto"/>
                                <w:left w:val="none" w:sz="0" w:space="0" w:color="auto"/>
                                <w:bottom w:val="none" w:sz="0" w:space="0" w:color="auto"/>
                                <w:right w:val="none" w:sz="0" w:space="0" w:color="auto"/>
                              </w:divBdr>
                            </w:div>
                            <w:div w:id="18195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38144">
                  <w:marLeft w:val="0"/>
                  <w:marRight w:val="0"/>
                  <w:marTop w:val="0"/>
                  <w:marBottom w:val="0"/>
                  <w:divBdr>
                    <w:top w:val="none" w:sz="0" w:space="0" w:color="auto"/>
                    <w:left w:val="none" w:sz="0" w:space="0" w:color="auto"/>
                    <w:bottom w:val="none" w:sz="0" w:space="0" w:color="auto"/>
                    <w:right w:val="none" w:sz="0" w:space="0" w:color="auto"/>
                  </w:divBdr>
                  <w:divsChild>
                    <w:div w:id="16151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73640">
          <w:marLeft w:val="0"/>
          <w:marRight w:val="0"/>
          <w:marTop w:val="0"/>
          <w:marBottom w:val="0"/>
          <w:divBdr>
            <w:top w:val="none" w:sz="0" w:space="0" w:color="auto"/>
            <w:left w:val="none" w:sz="0" w:space="0" w:color="auto"/>
            <w:bottom w:val="none" w:sz="0" w:space="0" w:color="auto"/>
            <w:right w:val="none" w:sz="0" w:space="0" w:color="auto"/>
          </w:divBdr>
          <w:divsChild>
            <w:div w:id="1136951051">
              <w:marLeft w:val="0"/>
              <w:marRight w:val="0"/>
              <w:marTop w:val="0"/>
              <w:marBottom w:val="0"/>
              <w:divBdr>
                <w:top w:val="none" w:sz="0" w:space="0" w:color="auto"/>
                <w:left w:val="none" w:sz="0" w:space="0" w:color="auto"/>
                <w:bottom w:val="none" w:sz="0" w:space="0" w:color="auto"/>
                <w:right w:val="none" w:sz="0" w:space="0" w:color="auto"/>
              </w:divBdr>
              <w:divsChild>
                <w:div w:id="539247752">
                  <w:marLeft w:val="0"/>
                  <w:marRight w:val="0"/>
                  <w:marTop w:val="0"/>
                  <w:marBottom w:val="0"/>
                  <w:divBdr>
                    <w:top w:val="none" w:sz="0" w:space="0" w:color="auto"/>
                    <w:left w:val="none" w:sz="0" w:space="0" w:color="auto"/>
                    <w:bottom w:val="none" w:sz="0" w:space="0" w:color="auto"/>
                    <w:right w:val="none" w:sz="0" w:space="0" w:color="auto"/>
                  </w:divBdr>
                </w:div>
                <w:div w:id="16478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2617</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Silberman</dc:creator>
  <cp:keywords/>
  <cp:lastModifiedBy>Andrew Silberman</cp:lastModifiedBy>
  <cp:revision>2</cp:revision>
  <cp:lastPrinted>2023-05-24T05:53:00Z</cp:lastPrinted>
  <dcterms:created xsi:type="dcterms:W3CDTF">2023-07-31T15:41:00Z</dcterms:created>
  <dcterms:modified xsi:type="dcterms:W3CDTF">2023-07-31T15:41:00Z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0x010100B14ABC7D7193B94ABC89C2770823CF41</vt:lpwstr>
  </property>
  <property fmtid="{D5CDD505-2E9C-101B-9397-08002B2CF9AE}" pid="4" name="DocSecurity">
    <vt:i4>2</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